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F0DEE" w14:textId="77777777" w:rsidR="00BF523F" w:rsidRPr="001F3796" w:rsidRDefault="00BF523F" w:rsidP="001F3796">
      <w:pPr>
        <w:spacing w:before="5"/>
        <w:contextualSpacing/>
        <w:rPr>
          <w:rFonts w:ascii="Arial" w:hAnsi="Arial" w:cs="Arial"/>
          <w:sz w:val="24"/>
          <w:szCs w:val="24"/>
        </w:rPr>
      </w:pPr>
    </w:p>
    <w:p w14:paraId="494A4EBB" w14:textId="472378A3" w:rsidR="00BF523F" w:rsidRPr="00B02A63" w:rsidRDefault="00B02A63" w:rsidP="001F3796">
      <w:pPr>
        <w:spacing w:before="9"/>
        <w:contextualSpacing/>
        <w:jc w:val="center"/>
        <w:rPr>
          <w:rFonts w:ascii="Lucida Handwriting" w:hAnsi="Lucida Handwriting" w:cs="Arial"/>
          <w:color w:val="365F91" w:themeColor="accent1" w:themeShade="BF"/>
          <w:sz w:val="36"/>
          <w:szCs w:val="36"/>
        </w:rPr>
      </w:pPr>
      <w:r w:rsidRPr="00B02A63">
        <w:rPr>
          <w:rFonts w:ascii="Lucida Handwriting" w:hAnsi="Lucida Handwriting" w:cs="Arial"/>
          <w:color w:val="365F91" w:themeColor="accent1" w:themeShade="BF"/>
          <w:sz w:val="36"/>
          <w:szCs w:val="36"/>
        </w:rPr>
        <w:t>FRITHELS</w:t>
      </w:r>
      <w:r>
        <w:rPr>
          <w:rFonts w:ascii="Lucida Handwriting" w:hAnsi="Lucida Handwriting" w:cs="Arial"/>
          <w:color w:val="365F91" w:themeColor="accent1" w:themeShade="BF"/>
          <w:sz w:val="36"/>
          <w:szCs w:val="36"/>
        </w:rPr>
        <w:t>T</w:t>
      </w:r>
      <w:r w:rsidRPr="00B02A63">
        <w:rPr>
          <w:rFonts w:ascii="Lucida Handwriting" w:hAnsi="Lucida Handwriting" w:cs="Arial"/>
          <w:color w:val="365F91" w:themeColor="accent1" w:themeShade="BF"/>
          <w:sz w:val="36"/>
          <w:szCs w:val="36"/>
        </w:rPr>
        <w:t>OCK PARISH COUNCIL</w:t>
      </w:r>
    </w:p>
    <w:p w14:paraId="66A673D3" w14:textId="77777777" w:rsidR="001F3796" w:rsidRPr="001F3796" w:rsidRDefault="001F3796" w:rsidP="001F3796">
      <w:pPr>
        <w:contextualSpacing/>
        <w:jc w:val="center"/>
        <w:rPr>
          <w:rFonts w:ascii="Arial" w:hAnsi="Arial" w:cs="Arial"/>
          <w:sz w:val="24"/>
          <w:szCs w:val="24"/>
        </w:rPr>
      </w:pPr>
    </w:p>
    <w:p w14:paraId="69F4B6C7" w14:textId="77777777" w:rsidR="00BF523F" w:rsidRPr="00B02A63" w:rsidRDefault="009E5145" w:rsidP="001F3796">
      <w:pPr>
        <w:ind w:left="3176" w:right="3537"/>
        <w:contextualSpacing/>
        <w:jc w:val="center"/>
        <w:rPr>
          <w:rFonts w:ascii="Arial" w:eastAsia="Calibri" w:hAnsi="Arial" w:cs="Arial"/>
          <w:sz w:val="36"/>
          <w:szCs w:val="36"/>
        </w:rPr>
      </w:pPr>
      <w:r w:rsidRPr="00B02A63">
        <w:rPr>
          <w:rFonts w:ascii="Arial" w:eastAsia="Calibri" w:hAnsi="Arial" w:cs="Arial"/>
          <w:b/>
          <w:position w:val="1"/>
          <w:sz w:val="36"/>
          <w:szCs w:val="36"/>
        </w:rPr>
        <w:t>Co-Option Policy</w:t>
      </w:r>
    </w:p>
    <w:p w14:paraId="6C14DE96" w14:textId="77777777" w:rsidR="00BF523F" w:rsidRPr="00B02A63" w:rsidRDefault="00BF523F" w:rsidP="001F3796">
      <w:pPr>
        <w:spacing w:before="2"/>
        <w:contextualSpacing/>
        <w:rPr>
          <w:rFonts w:ascii="Arial" w:hAnsi="Arial" w:cs="Arial"/>
          <w:b/>
          <w:bCs/>
          <w:sz w:val="24"/>
          <w:szCs w:val="24"/>
          <w:u w:val="single"/>
        </w:rPr>
      </w:pPr>
    </w:p>
    <w:p w14:paraId="13E97799" w14:textId="77777777" w:rsidR="00B02A63" w:rsidRDefault="00B02A63" w:rsidP="00B02A63">
      <w:pPr>
        <w:spacing w:before="36"/>
        <w:contextualSpacing/>
        <w:rPr>
          <w:rFonts w:ascii="Arial" w:hAnsi="Arial" w:cs="Arial"/>
          <w:b/>
          <w:bCs/>
          <w:sz w:val="24"/>
          <w:szCs w:val="24"/>
          <w:u w:val="single"/>
        </w:rPr>
      </w:pPr>
    </w:p>
    <w:p w14:paraId="0B61926B" w14:textId="77777777" w:rsidR="00B02A63" w:rsidRPr="00B02A63" w:rsidRDefault="00B02A63" w:rsidP="00B02A63">
      <w:pPr>
        <w:shd w:val="clear" w:color="auto" w:fill="B8CCE4" w:themeFill="accent1" w:themeFillTint="66"/>
        <w:spacing w:before="36"/>
        <w:contextualSpacing/>
        <w:rPr>
          <w:rFonts w:ascii="Arial" w:hAnsi="Arial" w:cs="Arial"/>
          <w:b/>
          <w:bCs/>
          <w:sz w:val="24"/>
          <w:szCs w:val="24"/>
        </w:rPr>
      </w:pPr>
      <w:r w:rsidRPr="00B02A63">
        <w:rPr>
          <w:rFonts w:ascii="Arial" w:hAnsi="Arial" w:cs="Arial"/>
          <w:b/>
          <w:bCs/>
          <w:sz w:val="24"/>
          <w:szCs w:val="24"/>
        </w:rPr>
        <w:t>INTRODUCTION</w:t>
      </w:r>
    </w:p>
    <w:p w14:paraId="7FC3C279" w14:textId="6602F8CF" w:rsidR="00BF523F" w:rsidRPr="001F3796" w:rsidRDefault="00B02A63" w:rsidP="00B02A63">
      <w:pPr>
        <w:spacing w:before="36"/>
        <w:contextualSpacing/>
        <w:rPr>
          <w:rFonts w:ascii="Arial" w:eastAsia="Calibri" w:hAnsi="Arial" w:cs="Arial"/>
          <w:sz w:val="24"/>
          <w:szCs w:val="24"/>
        </w:rPr>
      </w:pPr>
      <w:r w:rsidRPr="00B02A63">
        <w:rPr>
          <w:rFonts w:ascii="Arial" w:hAnsi="Arial" w:cs="Arial"/>
          <w:b/>
          <w:bCs/>
          <w:sz w:val="24"/>
          <w:szCs w:val="24"/>
          <w:u w:val="single"/>
        </w:rPr>
        <w:t xml:space="preserve"> </w:t>
      </w:r>
      <w:r w:rsidR="009E5145" w:rsidRPr="001F3796">
        <w:rPr>
          <w:rFonts w:ascii="Arial" w:eastAsia="Calibri" w:hAnsi="Arial" w:cs="Arial"/>
          <w:sz w:val="24"/>
          <w:szCs w:val="24"/>
        </w:rPr>
        <w:t>In the event of no election being called to fill a Councillor vacancy for</w:t>
      </w:r>
      <w:r w:rsidR="001F3796" w:rsidRPr="001F3796">
        <w:rPr>
          <w:rFonts w:ascii="Arial" w:eastAsia="Calibri" w:hAnsi="Arial" w:cs="Arial"/>
          <w:sz w:val="24"/>
          <w:szCs w:val="24"/>
        </w:rPr>
        <w:t xml:space="preserve"> Frithelstock Parish Council</w:t>
      </w:r>
      <w:r w:rsidR="009E5145" w:rsidRPr="001F3796">
        <w:rPr>
          <w:rFonts w:ascii="Arial" w:eastAsia="Calibri" w:hAnsi="Arial" w:cs="Arial"/>
          <w:sz w:val="24"/>
          <w:szCs w:val="24"/>
        </w:rPr>
        <w:t xml:space="preserve">, the Council will co-opt membership to the </w:t>
      </w:r>
      <w:r w:rsidR="001F3796" w:rsidRPr="001F3796">
        <w:rPr>
          <w:rFonts w:ascii="Arial" w:eastAsia="Calibri" w:hAnsi="Arial" w:cs="Arial"/>
          <w:sz w:val="24"/>
          <w:szCs w:val="24"/>
        </w:rPr>
        <w:t>Parish Council</w:t>
      </w:r>
      <w:r w:rsidR="009E5145" w:rsidRPr="001F3796">
        <w:rPr>
          <w:rFonts w:ascii="Arial" w:eastAsia="Calibri" w:hAnsi="Arial" w:cs="Arial"/>
          <w:sz w:val="24"/>
          <w:szCs w:val="24"/>
        </w:rPr>
        <w:t xml:space="preserve"> in accordance with legislation as defined in the Local Elections (Parishes and Communities) (England and Wales) Rules 2006, SI 2006/3305 r 8(3) and the Local Government Act 1972 Sch 12,  para 3. Due and fair consideration will be also be given to advice and guidance as provided by bodies such as (but not limited to) the National Association for Local Councils (NALC), the Society of Local Council Clerks (SLCC) and the</w:t>
      </w:r>
      <w:r w:rsidR="001F3796" w:rsidRPr="001F3796">
        <w:rPr>
          <w:rFonts w:ascii="Arial" w:eastAsia="Calibri" w:hAnsi="Arial" w:cs="Arial"/>
          <w:sz w:val="24"/>
          <w:szCs w:val="24"/>
        </w:rPr>
        <w:t xml:space="preserve"> Devon Association of Local Councils (DALC).</w:t>
      </w:r>
    </w:p>
    <w:p w14:paraId="1408A5AE" w14:textId="77777777" w:rsidR="00BF523F" w:rsidRPr="001F3796" w:rsidRDefault="00BF523F" w:rsidP="00B02A63">
      <w:pPr>
        <w:spacing w:before="13"/>
        <w:contextualSpacing/>
        <w:rPr>
          <w:rFonts w:ascii="Arial" w:hAnsi="Arial" w:cs="Arial"/>
          <w:sz w:val="24"/>
          <w:szCs w:val="24"/>
        </w:rPr>
      </w:pPr>
    </w:p>
    <w:p w14:paraId="158BEDF0" w14:textId="5BE1D2CF" w:rsidR="00BF523F" w:rsidRPr="001F3796" w:rsidRDefault="001F3796" w:rsidP="00B02A63">
      <w:pPr>
        <w:ind w:right="67"/>
        <w:contextualSpacing/>
        <w:rPr>
          <w:rFonts w:ascii="Arial" w:hAnsi="Arial" w:cs="Arial"/>
          <w:sz w:val="24"/>
          <w:szCs w:val="24"/>
        </w:rPr>
      </w:pPr>
      <w:r w:rsidRPr="001F3796">
        <w:rPr>
          <w:rFonts w:ascii="Arial" w:eastAsia="Calibri" w:hAnsi="Arial" w:cs="Arial"/>
          <w:sz w:val="24"/>
          <w:szCs w:val="24"/>
        </w:rPr>
        <w:t>Frithelstock Parish</w:t>
      </w:r>
      <w:r w:rsidR="009E5145" w:rsidRPr="001F3796">
        <w:rPr>
          <w:rFonts w:ascii="Arial" w:eastAsia="Calibri" w:hAnsi="Arial" w:cs="Arial"/>
          <w:sz w:val="24"/>
          <w:szCs w:val="24"/>
        </w:rPr>
        <w:t xml:space="preserve"> Council will follow a process which is fair, open and transparent</w:t>
      </w:r>
      <w:r w:rsidRPr="001F3796">
        <w:rPr>
          <w:rFonts w:ascii="Arial" w:eastAsia="Calibri" w:hAnsi="Arial" w:cs="Arial"/>
          <w:sz w:val="24"/>
          <w:szCs w:val="24"/>
        </w:rPr>
        <w:t>.</w:t>
      </w:r>
    </w:p>
    <w:p w14:paraId="3433C384" w14:textId="7246587A" w:rsidR="00BF523F" w:rsidRDefault="00BF523F" w:rsidP="00B02A63">
      <w:pPr>
        <w:contextualSpacing/>
        <w:rPr>
          <w:rFonts w:ascii="Arial" w:hAnsi="Arial" w:cs="Arial"/>
          <w:sz w:val="24"/>
          <w:szCs w:val="24"/>
        </w:rPr>
      </w:pPr>
    </w:p>
    <w:p w14:paraId="0FBD2361" w14:textId="77777777" w:rsidR="00B02A63" w:rsidRPr="001F3796" w:rsidRDefault="00B02A63" w:rsidP="00B02A63">
      <w:pPr>
        <w:contextualSpacing/>
        <w:rPr>
          <w:rFonts w:ascii="Arial" w:hAnsi="Arial" w:cs="Arial"/>
          <w:sz w:val="24"/>
          <w:szCs w:val="24"/>
        </w:rPr>
      </w:pPr>
    </w:p>
    <w:p w14:paraId="40E062B0" w14:textId="393AD230" w:rsidR="00BF523F" w:rsidRPr="00B02A63" w:rsidRDefault="00B02A63" w:rsidP="00B02A63">
      <w:pPr>
        <w:shd w:val="clear" w:color="auto" w:fill="B8CCE4" w:themeFill="accent1" w:themeFillTint="66"/>
        <w:contextualSpacing/>
        <w:rPr>
          <w:rFonts w:ascii="Arial" w:eastAsia="Calibri" w:hAnsi="Arial" w:cs="Arial"/>
          <w:b/>
          <w:w w:val="99"/>
          <w:sz w:val="24"/>
          <w:szCs w:val="24"/>
        </w:rPr>
      </w:pPr>
      <w:r w:rsidRPr="00B02A63">
        <w:rPr>
          <w:rFonts w:ascii="Arial" w:eastAsia="Calibri" w:hAnsi="Arial" w:cs="Arial"/>
          <w:b/>
          <w:w w:val="99"/>
          <w:sz w:val="24"/>
          <w:szCs w:val="24"/>
        </w:rPr>
        <w:t>QUALIFYING CRITERIA</w:t>
      </w:r>
    </w:p>
    <w:p w14:paraId="02923D85" w14:textId="77777777" w:rsidR="00BF523F" w:rsidRPr="001F3796" w:rsidRDefault="009E5145" w:rsidP="00B02A63">
      <w:pPr>
        <w:ind w:right="181"/>
        <w:contextualSpacing/>
        <w:rPr>
          <w:rFonts w:ascii="Arial" w:eastAsia="Calibri" w:hAnsi="Arial" w:cs="Arial"/>
          <w:sz w:val="24"/>
          <w:szCs w:val="24"/>
        </w:rPr>
      </w:pPr>
      <w:r w:rsidRPr="001F3796">
        <w:rPr>
          <w:rFonts w:ascii="Arial" w:eastAsia="Calibri" w:hAnsi="Arial" w:cs="Arial"/>
          <w:sz w:val="24"/>
          <w:szCs w:val="24"/>
        </w:rPr>
        <w:t>Individuals must meet the eligibility criteria in accordance with the LGA 1972, s79 and must be:</w:t>
      </w:r>
    </w:p>
    <w:p w14:paraId="23E4ABE1" w14:textId="77777777" w:rsidR="00B02A63" w:rsidRDefault="00B02A63" w:rsidP="00B02A63">
      <w:pPr>
        <w:contextualSpacing/>
        <w:rPr>
          <w:rFonts w:ascii="Arial" w:hAnsi="Arial" w:cs="Arial"/>
          <w:sz w:val="24"/>
          <w:szCs w:val="24"/>
        </w:rPr>
      </w:pPr>
    </w:p>
    <w:p w14:paraId="4BBE2B51" w14:textId="135E4E0B" w:rsidR="00BF523F" w:rsidRPr="00B02A63" w:rsidRDefault="009E5145" w:rsidP="00B02A63">
      <w:pPr>
        <w:pStyle w:val="ListParagraph"/>
        <w:numPr>
          <w:ilvl w:val="0"/>
          <w:numId w:val="6"/>
        </w:numPr>
        <w:rPr>
          <w:rFonts w:ascii="Arial" w:eastAsia="Calibri" w:hAnsi="Arial" w:cs="Arial"/>
          <w:sz w:val="24"/>
          <w:szCs w:val="24"/>
        </w:rPr>
      </w:pPr>
      <w:r w:rsidRPr="00B02A63">
        <w:rPr>
          <w:rFonts w:ascii="Arial" w:eastAsia="Calibri" w:hAnsi="Arial" w:cs="Arial"/>
          <w:sz w:val="24"/>
          <w:szCs w:val="24"/>
        </w:rPr>
        <w:t xml:space="preserve">A British subject, or a citizen of the Commonwealth or the European Union </w:t>
      </w:r>
      <w:r w:rsidRPr="00B02A63">
        <w:rPr>
          <w:rFonts w:ascii="Arial" w:eastAsia="Calibri" w:hAnsi="Arial" w:cs="Arial"/>
          <w:b/>
          <w:sz w:val="24"/>
          <w:szCs w:val="24"/>
        </w:rPr>
        <w:t>AND</w:t>
      </w:r>
    </w:p>
    <w:p w14:paraId="1E7C6F36" w14:textId="34216A7E" w:rsidR="00BF523F" w:rsidRPr="00B02A63" w:rsidRDefault="009E5145" w:rsidP="00B02A63">
      <w:pPr>
        <w:pStyle w:val="ListParagraph"/>
        <w:numPr>
          <w:ilvl w:val="0"/>
          <w:numId w:val="6"/>
        </w:numPr>
        <w:tabs>
          <w:tab w:val="left" w:pos="820"/>
        </w:tabs>
        <w:ind w:right="319"/>
        <w:rPr>
          <w:rFonts w:ascii="Arial" w:eastAsia="Calibri" w:hAnsi="Arial" w:cs="Arial"/>
          <w:sz w:val="24"/>
          <w:szCs w:val="24"/>
        </w:rPr>
      </w:pPr>
      <w:r w:rsidRPr="00B02A63">
        <w:rPr>
          <w:rFonts w:ascii="Arial" w:eastAsia="Calibri" w:hAnsi="Arial" w:cs="Arial"/>
          <w:sz w:val="24"/>
          <w:szCs w:val="24"/>
        </w:rPr>
        <w:t>On the ‘relevant date</w:t>
      </w:r>
      <w:r w:rsidRPr="00B02A63">
        <w:rPr>
          <w:rFonts w:ascii="Arial" w:eastAsia="Calibri" w:hAnsi="Arial" w:cs="Arial"/>
          <w:position w:val="8"/>
          <w:sz w:val="24"/>
          <w:szCs w:val="24"/>
        </w:rPr>
        <w:t>1</w:t>
      </w:r>
      <w:r w:rsidRPr="00B02A63">
        <w:rPr>
          <w:rFonts w:ascii="Arial" w:eastAsia="Calibri" w:hAnsi="Arial" w:cs="Arial"/>
          <w:sz w:val="24"/>
          <w:szCs w:val="24"/>
        </w:rPr>
        <w:t>’ (ie the day on which you are nominated, or if there is a poll on the day of the election) be 18 years of age or over</w:t>
      </w:r>
    </w:p>
    <w:p w14:paraId="26C321EB" w14:textId="77777777" w:rsidR="00BF523F" w:rsidRPr="001F3796" w:rsidRDefault="00BF523F" w:rsidP="001F3796">
      <w:pPr>
        <w:spacing w:before="10"/>
        <w:contextualSpacing/>
        <w:rPr>
          <w:rFonts w:ascii="Arial" w:hAnsi="Arial" w:cs="Arial"/>
          <w:sz w:val="24"/>
          <w:szCs w:val="24"/>
        </w:rPr>
      </w:pPr>
    </w:p>
    <w:p w14:paraId="26F8E9CC" w14:textId="77777777" w:rsidR="00BF523F" w:rsidRPr="001F3796" w:rsidRDefault="009E5145" w:rsidP="001F3796">
      <w:pPr>
        <w:ind w:left="100"/>
        <w:contextualSpacing/>
        <w:rPr>
          <w:rFonts w:ascii="Arial" w:eastAsia="Calibri" w:hAnsi="Arial" w:cs="Arial"/>
          <w:sz w:val="24"/>
          <w:szCs w:val="24"/>
        </w:rPr>
      </w:pPr>
      <w:r w:rsidRPr="001F3796">
        <w:rPr>
          <w:rFonts w:ascii="Arial" w:eastAsia="Calibri" w:hAnsi="Arial" w:cs="Arial"/>
          <w:b/>
          <w:sz w:val="24"/>
          <w:szCs w:val="24"/>
        </w:rPr>
        <w:t>ALSO</w:t>
      </w:r>
    </w:p>
    <w:p w14:paraId="003A56E1" w14:textId="51C7ECE1" w:rsidR="001F3796" w:rsidRPr="001F3796" w:rsidRDefault="001F3796" w:rsidP="001F3796">
      <w:pPr>
        <w:pStyle w:val="ListParagraph"/>
        <w:numPr>
          <w:ilvl w:val="0"/>
          <w:numId w:val="3"/>
        </w:numPr>
        <w:rPr>
          <w:rFonts w:ascii="Arial" w:eastAsia="Calibri" w:hAnsi="Arial" w:cs="Arial"/>
          <w:sz w:val="24"/>
          <w:szCs w:val="24"/>
        </w:rPr>
      </w:pPr>
      <w:r w:rsidRPr="001F3796">
        <w:rPr>
          <w:rFonts w:ascii="Arial" w:hAnsi="Arial" w:cs="Arial"/>
          <w:sz w:val="24"/>
          <w:szCs w:val="24"/>
        </w:rPr>
        <w:t xml:space="preserve">Be </w:t>
      </w:r>
      <w:r w:rsidR="009E5145" w:rsidRPr="001F3796">
        <w:rPr>
          <w:rFonts w:ascii="Arial" w:eastAsia="Calibri" w:hAnsi="Arial" w:cs="Arial"/>
          <w:sz w:val="24"/>
          <w:szCs w:val="24"/>
        </w:rPr>
        <w:t xml:space="preserve">a local government elector for the Council area for which you want to stand </w:t>
      </w:r>
    </w:p>
    <w:p w14:paraId="27C6701D" w14:textId="0E34DCA2" w:rsidR="00BF523F" w:rsidRPr="001F3796" w:rsidRDefault="009E5145" w:rsidP="001F3796">
      <w:pPr>
        <w:pStyle w:val="ListParagraph"/>
        <w:ind w:left="820"/>
        <w:rPr>
          <w:rFonts w:ascii="Arial" w:eastAsia="Calibri" w:hAnsi="Arial" w:cs="Arial"/>
          <w:sz w:val="24"/>
          <w:szCs w:val="24"/>
        </w:rPr>
      </w:pPr>
      <w:r w:rsidRPr="001F3796">
        <w:rPr>
          <w:rFonts w:ascii="Arial" w:eastAsia="Calibri" w:hAnsi="Arial" w:cs="Arial"/>
          <w:sz w:val="24"/>
          <w:szCs w:val="24"/>
        </w:rPr>
        <w:t>on</w:t>
      </w:r>
      <w:r w:rsidR="001F3796" w:rsidRPr="001F3796">
        <w:rPr>
          <w:rFonts w:ascii="Arial" w:eastAsia="Calibri" w:hAnsi="Arial" w:cs="Arial"/>
          <w:sz w:val="24"/>
          <w:szCs w:val="24"/>
        </w:rPr>
        <w:t xml:space="preserve"> </w:t>
      </w:r>
      <w:r w:rsidRPr="001F3796">
        <w:rPr>
          <w:rFonts w:ascii="Arial" w:eastAsia="Calibri" w:hAnsi="Arial" w:cs="Arial"/>
          <w:sz w:val="24"/>
          <w:szCs w:val="24"/>
        </w:rPr>
        <w:t>the ‘relevant date</w:t>
      </w:r>
      <w:r w:rsidR="001F3796">
        <w:rPr>
          <w:rStyle w:val="FootnoteReference"/>
          <w:rFonts w:ascii="Arial" w:eastAsia="Calibri" w:hAnsi="Arial" w:cs="Arial"/>
          <w:sz w:val="24"/>
          <w:szCs w:val="24"/>
        </w:rPr>
        <w:footnoteReference w:id="1"/>
      </w:r>
      <w:r w:rsidRPr="001F3796">
        <w:rPr>
          <w:rFonts w:ascii="Arial" w:eastAsia="Calibri" w:hAnsi="Arial" w:cs="Arial"/>
          <w:sz w:val="24"/>
          <w:szCs w:val="24"/>
        </w:rPr>
        <w:t xml:space="preserve">’ </w:t>
      </w:r>
      <w:r w:rsidRPr="001F3796">
        <w:rPr>
          <w:rFonts w:ascii="Arial" w:eastAsia="Calibri" w:hAnsi="Arial" w:cs="Arial"/>
          <w:b/>
          <w:sz w:val="24"/>
          <w:szCs w:val="24"/>
        </w:rPr>
        <w:t>OR</w:t>
      </w:r>
    </w:p>
    <w:p w14:paraId="44EEC077" w14:textId="1BF65D1E" w:rsidR="00BF523F" w:rsidRPr="001F3796" w:rsidRDefault="009E5145" w:rsidP="001F3796">
      <w:pPr>
        <w:pStyle w:val="ListParagraph"/>
        <w:numPr>
          <w:ilvl w:val="0"/>
          <w:numId w:val="3"/>
        </w:numPr>
        <w:tabs>
          <w:tab w:val="left" w:pos="820"/>
        </w:tabs>
        <w:ind w:right="478"/>
        <w:rPr>
          <w:rFonts w:ascii="Arial" w:eastAsia="Calibri" w:hAnsi="Arial" w:cs="Arial"/>
          <w:sz w:val="24"/>
          <w:szCs w:val="24"/>
        </w:rPr>
      </w:pPr>
      <w:r w:rsidRPr="001F3796">
        <w:rPr>
          <w:rFonts w:ascii="Arial" w:eastAsia="Calibri" w:hAnsi="Arial" w:cs="Arial"/>
          <w:sz w:val="24"/>
          <w:szCs w:val="24"/>
        </w:rPr>
        <w:t xml:space="preserve">Have occupied as owner or tenant any land or other premises in the Council area during the whole 12 months preceding that day </w:t>
      </w:r>
      <w:r w:rsidRPr="001F3796">
        <w:rPr>
          <w:rFonts w:ascii="Arial" w:eastAsia="Calibri" w:hAnsi="Arial" w:cs="Arial"/>
          <w:b/>
          <w:sz w:val="24"/>
          <w:szCs w:val="24"/>
        </w:rPr>
        <w:t>OR</w:t>
      </w:r>
    </w:p>
    <w:p w14:paraId="52867AF0" w14:textId="001D96FF" w:rsidR="00BF523F" w:rsidRPr="001F3796" w:rsidRDefault="009E5145" w:rsidP="001F3796">
      <w:pPr>
        <w:pStyle w:val="ListParagraph"/>
        <w:numPr>
          <w:ilvl w:val="0"/>
          <w:numId w:val="3"/>
        </w:numPr>
        <w:rPr>
          <w:rFonts w:ascii="Arial" w:eastAsia="Calibri" w:hAnsi="Arial" w:cs="Arial"/>
          <w:sz w:val="24"/>
          <w:szCs w:val="24"/>
        </w:rPr>
      </w:pPr>
      <w:r w:rsidRPr="001F3796">
        <w:rPr>
          <w:rFonts w:ascii="Arial" w:eastAsia="Calibri" w:hAnsi="Arial" w:cs="Arial"/>
          <w:sz w:val="24"/>
          <w:szCs w:val="24"/>
        </w:rPr>
        <w:t xml:space="preserve">Had your principal or only place of work in the Council area during that same </w:t>
      </w:r>
      <w:r w:rsidR="001F3796" w:rsidRPr="001F3796">
        <w:rPr>
          <w:rFonts w:ascii="Arial" w:eastAsia="Calibri" w:hAnsi="Arial" w:cs="Arial"/>
          <w:sz w:val="24"/>
          <w:szCs w:val="24"/>
        </w:rPr>
        <w:t xml:space="preserve">Period, </w:t>
      </w:r>
      <w:r w:rsidRPr="001F3796">
        <w:rPr>
          <w:rFonts w:ascii="Arial" w:eastAsia="Calibri" w:hAnsi="Arial" w:cs="Arial"/>
          <w:b/>
          <w:sz w:val="24"/>
          <w:szCs w:val="24"/>
        </w:rPr>
        <w:t>OR</w:t>
      </w:r>
    </w:p>
    <w:p w14:paraId="54609640" w14:textId="3FDB4FA3" w:rsidR="00BF523F" w:rsidRPr="001F3796" w:rsidRDefault="009E5145" w:rsidP="001F3796">
      <w:pPr>
        <w:pStyle w:val="ListParagraph"/>
        <w:numPr>
          <w:ilvl w:val="0"/>
          <w:numId w:val="3"/>
        </w:numPr>
        <w:rPr>
          <w:rFonts w:ascii="Arial" w:eastAsia="Calibri" w:hAnsi="Arial" w:cs="Arial"/>
          <w:sz w:val="24"/>
          <w:szCs w:val="24"/>
        </w:rPr>
      </w:pPr>
      <w:r w:rsidRPr="001F3796">
        <w:rPr>
          <w:rFonts w:ascii="Arial" w:eastAsia="Calibri" w:hAnsi="Arial" w:cs="Arial"/>
          <w:sz w:val="24"/>
          <w:szCs w:val="24"/>
        </w:rPr>
        <w:t xml:space="preserve">Have resided in the Council area during that 12-month period </w:t>
      </w:r>
      <w:r w:rsidRPr="001F3796">
        <w:rPr>
          <w:rFonts w:ascii="Arial" w:eastAsia="Calibri" w:hAnsi="Arial" w:cs="Arial"/>
          <w:b/>
          <w:sz w:val="24"/>
          <w:szCs w:val="24"/>
        </w:rPr>
        <w:t>OR</w:t>
      </w:r>
    </w:p>
    <w:p w14:paraId="10B5334B" w14:textId="01D029F6" w:rsidR="00BF523F" w:rsidRPr="001F3796" w:rsidRDefault="009E5145" w:rsidP="001F3796">
      <w:pPr>
        <w:pStyle w:val="ListParagraph"/>
        <w:numPr>
          <w:ilvl w:val="0"/>
          <w:numId w:val="3"/>
        </w:numPr>
        <w:rPr>
          <w:rFonts w:ascii="Arial" w:hAnsi="Arial" w:cs="Arial"/>
          <w:sz w:val="24"/>
          <w:szCs w:val="24"/>
        </w:rPr>
      </w:pPr>
      <w:r w:rsidRPr="001F3796">
        <w:rPr>
          <w:rFonts w:ascii="Arial" w:eastAsia="Calibri" w:hAnsi="Arial" w:cs="Arial"/>
          <w:sz w:val="24"/>
          <w:szCs w:val="24"/>
        </w:rPr>
        <w:t>Have lived within 4.8km (3 miles) of the Council area for the whole of the 12 months</w:t>
      </w:r>
      <w:r w:rsidR="001F3796" w:rsidRPr="001F3796">
        <w:rPr>
          <w:rFonts w:ascii="Arial" w:eastAsia="Calibri" w:hAnsi="Arial" w:cs="Arial"/>
          <w:sz w:val="24"/>
          <w:szCs w:val="24"/>
        </w:rPr>
        <w:t xml:space="preserve"> </w:t>
      </w:r>
      <w:r w:rsidRPr="001F3796">
        <w:rPr>
          <w:rFonts w:ascii="Arial" w:eastAsia="Calibri" w:hAnsi="Arial" w:cs="Arial"/>
          <w:sz w:val="24"/>
          <w:szCs w:val="24"/>
        </w:rPr>
        <w:t>preceding the ‘relevant date’</w:t>
      </w:r>
    </w:p>
    <w:p w14:paraId="127D85A9" w14:textId="77777777" w:rsidR="00BF523F" w:rsidRPr="001F3796" w:rsidRDefault="00BF523F" w:rsidP="001F3796">
      <w:pPr>
        <w:spacing w:before="7"/>
        <w:contextualSpacing/>
        <w:rPr>
          <w:rFonts w:ascii="Arial" w:hAnsi="Arial" w:cs="Arial"/>
          <w:sz w:val="24"/>
          <w:szCs w:val="24"/>
        </w:rPr>
      </w:pPr>
    </w:p>
    <w:p w14:paraId="77166000" w14:textId="77777777" w:rsidR="00BF523F" w:rsidRPr="001F3796" w:rsidRDefault="00BF523F" w:rsidP="001F3796">
      <w:pPr>
        <w:spacing w:before="13"/>
        <w:contextualSpacing/>
        <w:rPr>
          <w:rFonts w:ascii="Arial" w:hAnsi="Arial" w:cs="Arial"/>
          <w:sz w:val="24"/>
          <w:szCs w:val="24"/>
        </w:rPr>
      </w:pPr>
    </w:p>
    <w:p w14:paraId="306DD63D" w14:textId="435A98A0" w:rsidR="00BF523F" w:rsidRPr="00B02A63" w:rsidRDefault="00B02A63" w:rsidP="001F3796">
      <w:pPr>
        <w:contextualSpacing/>
        <w:rPr>
          <w:rFonts w:ascii="Arial" w:eastAsia="Calibri" w:hAnsi="Arial" w:cs="Arial"/>
          <w:sz w:val="24"/>
          <w:szCs w:val="24"/>
        </w:rPr>
      </w:pPr>
      <w:r w:rsidRPr="00B02A63">
        <w:rPr>
          <w:rFonts w:ascii="Arial" w:eastAsia="Calibri" w:hAnsi="Arial" w:cs="Arial"/>
          <w:b/>
          <w:w w:val="99"/>
          <w:sz w:val="24"/>
          <w:szCs w:val="24"/>
          <w:shd w:val="clear" w:color="auto" w:fill="B8CCE4" w:themeFill="accent1" w:themeFillTint="66"/>
        </w:rPr>
        <w:t>ADVERTISING THE CO-OPTION</w:t>
      </w:r>
    </w:p>
    <w:p w14:paraId="7ADCB5FB" w14:textId="43F00E1B" w:rsidR="00BF523F" w:rsidRDefault="009E5145" w:rsidP="001F3796">
      <w:pPr>
        <w:contextualSpacing/>
        <w:rPr>
          <w:rFonts w:ascii="Arial" w:eastAsia="Calibri" w:hAnsi="Arial" w:cs="Arial"/>
          <w:sz w:val="24"/>
          <w:szCs w:val="24"/>
        </w:rPr>
      </w:pPr>
      <w:r w:rsidRPr="001F3796">
        <w:rPr>
          <w:rFonts w:ascii="Arial" w:eastAsia="Calibri" w:hAnsi="Arial" w:cs="Arial"/>
          <w:sz w:val="24"/>
          <w:szCs w:val="24"/>
        </w:rPr>
        <w:t xml:space="preserve">The </w:t>
      </w:r>
      <w:r w:rsidR="001F3796">
        <w:rPr>
          <w:rFonts w:ascii="Arial" w:eastAsia="Calibri" w:hAnsi="Arial" w:cs="Arial"/>
          <w:sz w:val="24"/>
          <w:szCs w:val="24"/>
        </w:rPr>
        <w:t>Parish</w:t>
      </w:r>
      <w:r w:rsidRPr="001F3796">
        <w:rPr>
          <w:rFonts w:ascii="Arial" w:eastAsia="Calibri" w:hAnsi="Arial" w:cs="Arial"/>
          <w:sz w:val="24"/>
          <w:szCs w:val="24"/>
        </w:rPr>
        <w:t xml:space="preserve"> Council will advertise and promote the vacancy for co-option as follows:</w:t>
      </w:r>
    </w:p>
    <w:p w14:paraId="6B5A0AA2" w14:textId="77777777" w:rsidR="00B02A63" w:rsidRPr="001F3796" w:rsidRDefault="00B02A63" w:rsidP="001F3796">
      <w:pPr>
        <w:contextualSpacing/>
        <w:rPr>
          <w:rFonts w:ascii="Arial" w:eastAsia="Calibri" w:hAnsi="Arial" w:cs="Arial"/>
          <w:sz w:val="24"/>
          <w:szCs w:val="24"/>
        </w:rPr>
      </w:pPr>
    </w:p>
    <w:p w14:paraId="74C60D17" w14:textId="1B905078" w:rsidR="00BF523F" w:rsidRPr="00B02A63" w:rsidRDefault="001F3796" w:rsidP="00B02A63">
      <w:pPr>
        <w:pStyle w:val="ListParagraph"/>
        <w:numPr>
          <w:ilvl w:val="0"/>
          <w:numId w:val="5"/>
        </w:numPr>
        <w:rPr>
          <w:rFonts w:ascii="Arial" w:eastAsia="Calibri" w:hAnsi="Arial" w:cs="Arial"/>
          <w:sz w:val="24"/>
          <w:szCs w:val="24"/>
        </w:rPr>
      </w:pPr>
      <w:r w:rsidRPr="00B02A63">
        <w:rPr>
          <w:rFonts w:ascii="Arial" w:eastAsia="Calibri" w:hAnsi="Arial" w:cs="Arial"/>
          <w:sz w:val="24"/>
          <w:szCs w:val="24"/>
        </w:rPr>
        <w:t>Frithelstock Parish</w:t>
      </w:r>
      <w:r w:rsidR="009E5145" w:rsidRPr="00B02A63">
        <w:rPr>
          <w:rFonts w:ascii="Arial" w:eastAsia="Calibri" w:hAnsi="Arial" w:cs="Arial"/>
          <w:sz w:val="24"/>
          <w:szCs w:val="24"/>
        </w:rPr>
        <w:t xml:space="preserve"> Council, public notice boards</w:t>
      </w:r>
    </w:p>
    <w:p w14:paraId="44D28549" w14:textId="77777777" w:rsidR="00B02A63" w:rsidRPr="00B02A63" w:rsidRDefault="009E5145" w:rsidP="00B02A63">
      <w:pPr>
        <w:pStyle w:val="ListParagraph"/>
        <w:numPr>
          <w:ilvl w:val="0"/>
          <w:numId w:val="5"/>
        </w:numPr>
        <w:rPr>
          <w:rFonts w:ascii="Arial" w:eastAsia="Calibri" w:hAnsi="Arial" w:cs="Arial"/>
          <w:sz w:val="24"/>
          <w:szCs w:val="24"/>
        </w:rPr>
      </w:pPr>
      <w:r w:rsidRPr="00B02A63">
        <w:rPr>
          <w:rFonts w:ascii="Arial" w:eastAsia="Calibri" w:hAnsi="Arial" w:cs="Arial"/>
          <w:sz w:val="24"/>
          <w:szCs w:val="24"/>
        </w:rPr>
        <w:t xml:space="preserve">On the </w:t>
      </w:r>
      <w:r w:rsidR="001F3796" w:rsidRPr="00B02A63">
        <w:rPr>
          <w:rFonts w:ascii="Arial" w:eastAsia="Calibri" w:hAnsi="Arial" w:cs="Arial"/>
          <w:sz w:val="24"/>
          <w:szCs w:val="24"/>
        </w:rPr>
        <w:t xml:space="preserve">Parish </w:t>
      </w:r>
      <w:r w:rsidRPr="00B02A63">
        <w:rPr>
          <w:rFonts w:ascii="Arial" w:eastAsia="Calibri" w:hAnsi="Arial" w:cs="Arial"/>
          <w:sz w:val="24"/>
          <w:szCs w:val="24"/>
        </w:rPr>
        <w:t>Council website</w:t>
      </w:r>
    </w:p>
    <w:p w14:paraId="3D8C125F" w14:textId="5C6C6103" w:rsidR="00BF523F" w:rsidRPr="00B02A63" w:rsidRDefault="001F3796" w:rsidP="00B02A63">
      <w:pPr>
        <w:pStyle w:val="ListParagraph"/>
        <w:numPr>
          <w:ilvl w:val="0"/>
          <w:numId w:val="5"/>
        </w:numPr>
        <w:rPr>
          <w:rFonts w:ascii="Arial" w:eastAsia="Calibri" w:hAnsi="Arial" w:cs="Arial"/>
          <w:sz w:val="24"/>
          <w:szCs w:val="24"/>
        </w:rPr>
      </w:pPr>
      <w:r w:rsidRPr="00B02A63">
        <w:rPr>
          <w:rFonts w:ascii="Arial" w:eastAsia="Calibri" w:hAnsi="Arial" w:cs="Arial"/>
          <w:sz w:val="24"/>
          <w:szCs w:val="24"/>
        </w:rPr>
        <w:t>By word of mouth by Cllrs</w:t>
      </w:r>
    </w:p>
    <w:p w14:paraId="41A9A24D" w14:textId="77777777" w:rsidR="00BF523F" w:rsidRPr="001F3796" w:rsidRDefault="00BF523F" w:rsidP="001F3796">
      <w:pPr>
        <w:contextualSpacing/>
        <w:rPr>
          <w:rFonts w:ascii="Arial" w:hAnsi="Arial" w:cs="Arial"/>
          <w:sz w:val="24"/>
          <w:szCs w:val="24"/>
        </w:rPr>
      </w:pPr>
    </w:p>
    <w:p w14:paraId="23C42B02" w14:textId="059E121D" w:rsidR="00BF523F" w:rsidRDefault="00BF523F" w:rsidP="001F3796">
      <w:pPr>
        <w:contextualSpacing/>
        <w:rPr>
          <w:rFonts w:ascii="Arial" w:hAnsi="Arial" w:cs="Arial"/>
          <w:sz w:val="24"/>
          <w:szCs w:val="24"/>
        </w:rPr>
      </w:pPr>
    </w:p>
    <w:p w14:paraId="1C2989CD" w14:textId="009837D9" w:rsidR="00B02A63" w:rsidRDefault="00B02A63" w:rsidP="001F3796">
      <w:pPr>
        <w:contextualSpacing/>
        <w:rPr>
          <w:rFonts w:ascii="Arial" w:hAnsi="Arial" w:cs="Arial"/>
          <w:sz w:val="24"/>
          <w:szCs w:val="24"/>
        </w:rPr>
      </w:pPr>
    </w:p>
    <w:p w14:paraId="6AA3200D" w14:textId="0F11709D" w:rsidR="00B02A63" w:rsidRDefault="00B02A63" w:rsidP="001F3796">
      <w:pPr>
        <w:contextualSpacing/>
        <w:rPr>
          <w:rFonts w:ascii="Arial" w:hAnsi="Arial" w:cs="Arial"/>
          <w:sz w:val="24"/>
          <w:szCs w:val="24"/>
        </w:rPr>
      </w:pPr>
    </w:p>
    <w:p w14:paraId="2B19E677" w14:textId="77777777" w:rsidR="00B02A63" w:rsidRPr="001F3796" w:rsidRDefault="00B02A63" w:rsidP="001F3796">
      <w:pPr>
        <w:contextualSpacing/>
        <w:rPr>
          <w:rFonts w:ascii="Arial" w:hAnsi="Arial" w:cs="Arial"/>
          <w:sz w:val="24"/>
          <w:szCs w:val="24"/>
        </w:rPr>
      </w:pPr>
    </w:p>
    <w:p w14:paraId="37B2A6B2" w14:textId="77777777" w:rsidR="00BF523F" w:rsidRPr="001F3796" w:rsidRDefault="00BF523F" w:rsidP="001F3796">
      <w:pPr>
        <w:spacing w:before="18"/>
        <w:contextualSpacing/>
        <w:rPr>
          <w:rFonts w:ascii="Arial" w:hAnsi="Arial" w:cs="Arial"/>
          <w:sz w:val="24"/>
          <w:szCs w:val="24"/>
        </w:rPr>
      </w:pPr>
    </w:p>
    <w:p w14:paraId="5BB1D2A1" w14:textId="77777777" w:rsidR="00BF523F" w:rsidRPr="001F3796" w:rsidRDefault="009E5145" w:rsidP="001F3796">
      <w:pPr>
        <w:ind w:left="100"/>
        <w:contextualSpacing/>
        <w:rPr>
          <w:rFonts w:ascii="Arial" w:eastAsia="Calibri" w:hAnsi="Arial" w:cs="Arial"/>
          <w:sz w:val="24"/>
          <w:szCs w:val="24"/>
        </w:rPr>
      </w:pPr>
      <w:r w:rsidRPr="001F3796">
        <w:rPr>
          <w:rFonts w:ascii="Arial" w:eastAsia="Calibri" w:hAnsi="Arial" w:cs="Arial"/>
          <w:sz w:val="24"/>
          <w:szCs w:val="24"/>
        </w:rPr>
        <w:t>The co-option notice / advert will include the following details:</w:t>
      </w:r>
    </w:p>
    <w:p w14:paraId="4FEA4DC5" w14:textId="77777777" w:rsidR="00BF523F" w:rsidRPr="001F3796" w:rsidRDefault="00BF523F" w:rsidP="001F3796">
      <w:pPr>
        <w:spacing w:before="16"/>
        <w:contextualSpacing/>
        <w:rPr>
          <w:rFonts w:ascii="Arial" w:hAnsi="Arial" w:cs="Arial"/>
          <w:sz w:val="24"/>
          <w:szCs w:val="24"/>
        </w:rPr>
      </w:pPr>
    </w:p>
    <w:p w14:paraId="6AB64BE4" w14:textId="77777777" w:rsidR="00BF523F" w:rsidRPr="001F3796" w:rsidRDefault="009E5145" w:rsidP="00B02A63">
      <w:pPr>
        <w:ind w:left="720"/>
        <w:contextualSpacing/>
        <w:rPr>
          <w:rFonts w:ascii="Arial" w:eastAsia="Calibri" w:hAnsi="Arial" w:cs="Arial"/>
          <w:sz w:val="24"/>
          <w:szCs w:val="24"/>
        </w:rPr>
      </w:pPr>
      <w:r w:rsidRPr="001F3796">
        <w:rPr>
          <w:rFonts w:ascii="Arial" w:eastAsia="Verdana" w:hAnsi="Arial" w:cs="Arial"/>
          <w:sz w:val="24"/>
          <w:szCs w:val="24"/>
        </w:rPr>
        <w:t xml:space="preserve">•   </w:t>
      </w:r>
      <w:r w:rsidRPr="001F3796">
        <w:rPr>
          <w:rFonts w:ascii="Arial" w:eastAsia="Calibri" w:hAnsi="Arial" w:cs="Arial"/>
          <w:sz w:val="24"/>
          <w:szCs w:val="24"/>
        </w:rPr>
        <w:t>the method by which applications can be made</w:t>
      </w:r>
    </w:p>
    <w:p w14:paraId="4BEDAACA" w14:textId="77777777" w:rsidR="00BF523F" w:rsidRPr="001F3796" w:rsidRDefault="009E5145" w:rsidP="00B02A63">
      <w:pPr>
        <w:ind w:left="720"/>
        <w:contextualSpacing/>
        <w:rPr>
          <w:rFonts w:ascii="Arial" w:eastAsia="Calibri" w:hAnsi="Arial" w:cs="Arial"/>
          <w:sz w:val="24"/>
          <w:szCs w:val="24"/>
        </w:rPr>
      </w:pPr>
      <w:r w:rsidRPr="001F3796">
        <w:rPr>
          <w:rFonts w:ascii="Arial" w:eastAsia="Verdana" w:hAnsi="Arial" w:cs="Arial"/>
          <w:sz w:val="24"/>
          <w:szCs w:val="24"/>
        </w:rPr>
        <w:t xml:space="preserve">•   </w:t>
      </w:r>
      <w:r w:rsidRPr="001F3796">
        <w:rPr>
          <w:rFonts w:ascii="Arial" w:eastAsia="Calibri" w:hAnsi="Arial" w:cs="Arial"/>
          <w:sz w:val="24"/>
          <w:szCs w:val="24"/>
        </w:rPr>
        <w:t>the closing date for all applications</w:t>
      </w:r>
    </w:p>
    <w:p w14:paraId="4ADD94B9" w14:textId="6ED15CC2" w:rsidR="00BF523F" w:rsidRPr="001F3796" w:rsidRDefault="009E5145" w:rsidP="00B02A63">
      <w:pPr>
        <w:ind w:left="720"/>
        <w:contextualSpacing/>
        <w:rPr>
          <w:rFonts w:ascii="Arial" w:eastAsia="Calibri" w:hAnsi="Arial" w:cs="Arial"/>
          <w:sz w:val="24"/>
          <w:szCs w:val="24"/>
        </w:rPr>
      </w:pPr>
      <w:r w:rsidRPr="001F3796">
        <w:rPr>
          <w:rFonts w:ascii="Arial" w:eastAsia="Verdana" w:hAnsi="Arial" w:cs="Arial"/>
          <w:sz w:val="24"/>
          <w:szCs w:val="24"/>
        </w:rPr>
        <w:t xml:space="preserve">•   </w:t>
      </w:r>
      <w:r w:rsidRPr="001F3796">
        <w:rPr>
          <w:rFonts w:ascii="Arial" w:eastAsia="Calibri" w:hAnsi="Arial" w:cs="Arial"/>
          <w:sz w:val="24"/>
          <w:szCs w:val="24"/>
        </w:rPr>
        <w:t>a contact point to obtain more information (</w:t>
      </w:r>
      <w:r w:rsidR="001F3796">
        <w:rPr>
          <w:rFonts w:ascii="Arial" w:eastAsia="Calibri" w:hAnsi="Arial" w:cs="Arial"/>
          <w:sz w:val="24"/>
          <w:szCs w:val="24"/>
        </w:rPr>
        <w:t xml:space="preserve">this will be the Parish </w:t>
      </w:r>
      <w:r w:rsidRPr="001F3796">
        <w:rPr>
          <w:rFonts w:ascii="Arial" w:eastAsia="Calibri" w:hAnsi="Arial" w:cs="Arial"/>
          <w:sz w:val="24"/>
          <w:szCs w:val="24"/>
        </w:rPr>
        <w:t>Clerk)</w:t>
      </w:r>
    </w:p>
    <w:p w14:paraId="49A05D4E" w14:textId="77777777" w:rsidR="00B02A63" w:rsidRDefault="009E5145" w:rsidP="00B02A63">
      <w:pPr>
        <w:tabs>
          <w:tab w:val="left" w:pos="820"/>
        </w:tabs>
        <w:ind w:left="1080" w:right="409" w:hanging="360"/>
        <w:contextualSpacing/>
        <w:rPr>
          <w:rFonts w:ascii="Arial" w:eastAsia="Calibri" w:hAnsi="Arial" w:cs="Arial"/>
          <w:sz w:val="24"/>
          <w:szCs w:val="24"/>
        </w:rPr>
      </w:pPr>
      <w:r w:rsidRPr="001F3796">
        <w:rPr>
          <w:rFonts w:ascii="Arial" w:eastAsia="Verdana" w:hAnsi="Arial" w:cs="Arial"/>
          <w:sz w:val="24"/>
          <w:szCs w:val="24"/>
        </w:rPr>
        <w:t>•</w:t>
      </w:r>
      <w:r w:rsidR="00B02A63">
        <w:rPr>
          <w:rFonts w:ascii="Arial" w:eastAsia="Verdana" w:hAnsi="Arial" w:cs="Arial"/>
          <w:sz w:val="24"/>
          <w:szCs w:val="24"/>
        </w:rPr>
        <w:t xml:space="preserve">   </w:t>
      </w:r>
      <w:r w:rsidRPr="001F3796">
        <w:rPr>
          <w:rFonts w:ascii="Arial" w:eastAsia="Calibri" w:hAnsi="Arial" w:cs="Arial"/>
          <w:sz w:val="24"/>
          <w:szCs w:val="24"/>
        </w:rPr>
        <w:t>provide details of how to find further information either electronically or in</w:t>
      </w:r>
    </w:p>
    <w:p w14:paraId="499330C1" w14:textId="1AFBFBF9" w:rsidR="00BF523F" w:rsidRPr="001F3796" w:rsidRDefault="00B02A63" w:rsidP="00B02A63">
      <w:pPr>
        <w:tabs>
          <w:tab w:val="left" w:pos="820"/>
        </w:tabs>
        <w:ind w:right="409"/>
        <w:contextualSpacing/>
        <w:rPr>
          <w:rFonts w:ascii="Arial" w:eastAsia="Calibri" w:hAnsi="Arial" w:cs="Arial"/>
          <w:sz w:val="24"/>
          <w:szCs w:val="24"/>
        </w:rPr>
      </w:pPr>
      <w:r>
        <w:rPr>
          <w:rFonts w:ascii="Arial" w:eastAsia="Calibri" w:hAnsi="Arial" w:cs="Arial"/>
          <w:sz w:val="24"/>
          <w:szCs w:val="24"/>
        </w:rPr>
        <w:tab/>
        <w:t xml:space="preserve">   </w:t>
      </w:r>
      <w:r w:rsidR="009E5145" w:rsidRPr="001F3796">
        <w:rPr>
          <w:rFonts w:ascii="Arial" w:eastAsia="Calibri" w:hAnsi="Arial" w:cs="Arial"/>
          <w:sz w:val="24"/>
          <w:szCs w:val="24"/>
        </w:rPr>
        <w:t>paper format</w:t>
      </w:r>
    </w:p>
    <w:p w14:paraId="2EC23A4D" w14:textId="77777777" w:rsidR="00BF523F" w:rsidRPr="001F3796" w:rsidRDefault="00BF523F" w:rsidP="001F3796">
      <w:pPr>
        <w:contextualSpacing/>
        <w:rPr>
          <w:rFonts w:ascii="Arial" w:hAnsi="Arial" w:cs="Arial"/>
          <w:sz w:val="24"/>
          <w:szCs w:val="24"/>
        </w:rPr>
      </w:pPr>
    </w:p>
    <w:p w14:paraId="6C435BCF" w14:textId="77777777" w:rsidR="00BF523F" w:rsidRPr="001F3796" w:rsidRDefault="00BF523F" w:rsidP="001F3796">
      <w:pPr>
        <w:contextualSpacing/>
        <w:rPr>
          <w:rFonts w:ascii="Arial" w:hAnsi="Arial" w:cs="Arial"/>
          <w:sz w:val="24"/>
          <w:szCs w:val="24"/>
        </w:rPr>
      </w:pPr>
    </w:p>
    <w:p w14:paraId="21851534" w14:textId="102F3A91" w:rsidR="00BF523F" w:rsidRPr="001F3796" w:rsidRDefault="00B02A63" w:rsidP="00B02A63">
      <w:pPr>
        <w:shd w:val="clear" w:color="auto" w:fill="B8CCE4" w:themeFill="accent1" w:themeFillTint="66"/>
        <w:ind w:left="100"/>
        <w:contextualSpacing/>
        <w:rPr>
          <w:rFonts w:ascii="Arial" w:eastAsia="Calibri" w:hAnsi="Arial" w:cs="Arial"/>
          <w:sz w:val="24"/>
          <w:szCs w:val="24"/>
        </w:rPr>
      </w:pPr>
      <w:r>
        <w:rPr>
          <w:rFonts w:ascii="Arial" w:eastAsia="Calibri" w:hAnsi="Arial" w:cs="Arial"/>
          <w:b/>
          <w:w w:val="99"/>
          <w:sz w:val="24"/>
          <w:szCs w:val="24"/>
        </w:rPr>
        <w:t>APPLYING FOR CO-OPTION</w:t>
      </w:r>
    </w:p>
    <w:p w14:paraId="098B3240" w14:textId="77777777" w:rsidR="00BF523F" w:rsidRPr="001F3796" w:rsidRDefault="00BF523F" w:rsidP="001F3796">
      <w:pPr>
        <w:spacing w:before="15"/>
        <w:contextualSpacing/>
        <w:rPr>
          <w:rFonts w:ascii="Arial" w:hAnsi="Arial" w:cs="Arial"/>
          <w:sz w:val="24"/>
          <w:szCs w:val="24"/>
        </w:rPr>
      </w:pPr>
    </w:p>
    <w:p w14:paraId="3C138A3B" w14:textId="205AB41A" w:rsidR="00BF523F" w:rsidRPr="00B02A63" w:rsidRDefault="009E5145" w:rsidP="00B02A63">
      <w:pPr>
        <w:pStyle w:val="ListParagraph"/>
        <w:numPr>
          <w:ilvl w:val="0"/>
          <w:numId w:val="4"/>
        </w:numPr>
        <w:ind w:right="125"/>
        <w:rPr>
          <w:rFonts w:ascii="Arial" w:eastAsia="Calibri" w:hAnsi="Arial" w:cs="Arial"/>
          <w:sz w:val="24"/>
          <w:szCs w:val="24"/>
        </w:rPr>
      </w:pPr>
      <w:r w:rsidRPr="00B02A63">
        <w:rPr>
          <w:rFonts w:ascii="Arial" w:eastAsia="Calibri" w:hAnsi="Arial" w:cs="Arial"/>
          <w:sz w:val="24"/>
          <w:szCs w:val="24"/>
        </w:rPr>
        <w:t xml:space="preserve">Candidates will be requested to complete a written application form – as per Appendix A.  Applications will ordinarily be made by a written submission by the candidate using a co-option form (available from the </w:t>
      </w:r>
      <w:r w:rsidR="001F3796" w:rsidRPr="00B02A63">
        <w:rPr>
          <w:rFonts w:ascii="Arial" w:eastAsia="Calibri" w:hAnsi="Arial" w:cs="Arial"/>
          <w:sz w:val="24"/>
          <w:szCs w:val="24"/>
        </w:rPr>
        <w:t>Parish</w:t>
      </w:r>
      <w:r w:rsidRPr="00B02A63">
        <w:rPr>
          <w:rFonts w:ascii="Arial" w:eastAsia="Calibri" w:hAnsi="Arial" w:cs="Arial"/>
          <w:sz w:val="24"/>
          <w:szCs w:val="24"/>
        </w:rPr>
        <w:t xml:space="preserve"> Council and</w:t>
      </w:r>
      <w:r w:rsidR="001F3796" w:rsidRPr="00B02A63">
        <w:rPr>
          <w:rFonts w:ascii="Arial" w:eastAsia="Calibri" w:hAnsi="Arial" w:cs="Arial"/>
          <w:sz w:val="24"/>
          <w:szCs w:val="24"/>
        </w:rPr>
        <w:t xml:space="preserve"> the Council’s website</w:t>
      </w:r>
      <w:r w:rsidRPr="00B02A63">
        <w:rPr>
          <w:rFonts w:ascii="Arial" w:eastAsia="Calibri" w:hAnsi="Arial" w:cs="Arial"/>
          <w:sz w:val="24"/>
          <w:szCs w:val="24"/>
        </w:rPr>
        <w:t>).  The Council will have due consideration to the Equality Act 2010 and by discretion, may allow applications to be completed</w:t>
      </w:r>
      <w:r w:rsidR="001F3796" w:rsidRPr="00B02A63">
        <w:rPr>
          <w:rFonts w:ascii="Arial" w:eastAsia="Calibri" w:hAnsi="Arial" w:cs="Arial"/>
          <w:sz w:val="24"/>
          <w:szCs w:val="24"/>
        </w:rPr>
        <w:t xml:space="preserve"> </w:t>
      </w:r>
      <w:r w:rsidRPr="00B02A63">
        <w:rPr>
          <w:rFonts w:ascii="Arial" w:eastAsia="Calibri" w:hAnsi="Arial" w:cs="Arial"/>
          <w:sz w:val="24"/>
          <w:szCs w:val="24"/>
        </w:rPr>
        <w:t xml:space="preserve">by </w:t>
      </w:r>
      <w:r w:rsidR="001F3796" w:rsidRPr="00B02A63">
        <w:rPr>
          <w:rFonts w:ascii="Arial" w:eastAsia="Calibri" w:hAnsi="Arial" w:cs="Arial"/>
          <w:sz w:val="24"/>
          <w:szCs w:val="24"/>
        </w:rPr>
        <w:t>3</w:t>
      </w:r>
      <w:r w:rsidR="001F3796" w:rsidRPr="00B02A63">
        <w:rPr>
          <w:rFonts w:ascii="Arial" w:eastAsia="Calibri" w:hAnsi="Arial" w:cs="Arial"/>
          <w:sz w:val="24"/>
          <w:szCs w:val="24"/>
          <w:vertAlign w:val="superscript"/>
        </w:rPr>
        <w:t>rd</w:t>
      </w:r>
      <w:r w:rsidR="001F3796" w:rsidRPr="00B02A63">
        <w:rPr>
          <w:rFonts w:ascii="Arial" w:eastAsia="Calibri" w:hAnsi="Arial" w:cs="Arial"/>
          <w:sz w:val="24"/>
          <w:szCs w:val="24"/>
        </w:rPr>
        <w:t xml:space="preserve"> </w:t>
      </w:r>
      <w:r w:rsidRPr="00B02A63">
        <w:rPr>
          <w:rFonts w:ascii="Arial" w:eastAsia="Calibri" w:hAnsi="Arial" w:cs="Arial"/>
          <w:sz w:val="24"/>
          <w:szCs w:val="24"/>
        </w:rPr>
        <w:t>parties and/or submitted by alternative means.</w:t>
      </w:r>
    </w:p>
    <w:p w14:paraId="54AAD020" w14:textId="77777777" w:rsidR="00BF523F" w:rsidRPr="001F3796" w:rsidRDefault="00BF523F" w:rsidP="001F3796">
      <w:pPr>
        <w:spacing w:before="13"/>
        <w:contextualSpacing/>
        <w:rPr>
          <w:rFonts w:ascii="Arial" w:hAnsi="Arial" w:cs="Arial"/>
          <w:sz w:val="24"/>
          <w:szCs w:val="24"/>
        </w:rPr>
      </w:pPr>
    </w:p>
    <w:p w14:paraId="37FF3B89" w14:textId="02AA6630" w:rsidR="00BF523F" w:rsidRPr="00B02A63" w:rsidRDefault="009E5145" w:rsidP="00B02A63">
      <w:pPr>
        <w:pStyle w:val="ListParagraph"/>
        <w:numPr>
          <w:ilvl w:val="0"/>
          <w:numId w:val="4"/>
        </w:numPr>
        <w:ind w:right="670"/>
        <w:rPr>
          <w:rFonts w:ascii="Arial" w:eastAsia="Calibri" w:hAnsi="Arial" w:cs="Arial"/>
          <w:sz w:val="24"/>
          <w:szCs w:val="24"/>
        </w:rPr>
      </w:pPr>
      <w:r w:rsidRPr="00B02A63">
        <w:rPr>
          <w:rFonts w:ascii="Arial" w:eastAsia="Calibri" w:hAnsi="Arial" w:cs="Arial"/>
          <w:sz w:val="24"/>
          <w:szCs w:val="24"/>
        </w:rPr>
        <w:t>Candidates must complete a signed undertaking confirming that they meet the eligibility requirements as per those detailed above.  This will form part of the application process and failure to complete this may render the co-option application invalid.</w:t>
      </w:r>
    </w:p>
    <w:p w14:paraId="3175FABD" w14:textId="77777777" w:rsidR="00BF523F" w:rsidRPr="001F3796" w:rsidRDefault="00BF523F" w:rsidP="001F3796">
      <w:pPr>
        <w:spacing w:before="16"/>
        <w:contextualSpacing/>
        <w:rPr>
          <w:rFonts w:ascii="Arial" w:hAnsi="Arial" w:cs="Arial"/>
          <w:sz w:val="24"/>
          <w:szCs w:val="24"/>
        </w:rPr>
      </w:pPr>
    </w:p>
    <w:p w14:paraId="16210399" w14:textId="1D880C26" w:rsidR="00BF523F" w:rsidRPr="00B02A63" w:rsidRDefault="009E5145" w:rsidP="00B02A63">
      <w:pPr>
        <w:pStyle w:val="ListParagraph"/>
        <w:numPr>
          <w:ilvl w:val="0"/>
          <w:numId w:val="4"/>
        </w:numPr>
        <w:spacing w:before="7"/>
        <w:ind w:right="209"/>
        <w:rPr>
          <w:rFonts w:ascii="Arial" w:eastAsia="Calibri" w:hAnsi="Arial" w:cs="Arial"/>
          <w:sz w:val="24"/>
          <w:szCs w:val="24"/>
        </w:rPr>
      </w:pPr>
      <w:r w:rsidRPr="00B02A63">
        <w:rPr>
          <w:rFonts w:ascii="Arial" w:eastAsia="Calibri" w:hAnsi="Arial" w:cs="Arial"/>
          <w:sz w:val="24"/>
          <w:szCs w:val="24"/>
        </w:rPr>
        <w:t xml:space="preserve">Completed applications must be submitted to the </w:t>
      </w:r>
      <w:r w:rsidR="001F3796" w:rsidRPr="00B02A63">
        <w:rPr>
          <w:rFonts w:ascii="Arial" w:eastAsia="Calibri" w:hAnsi="Arial" w:cs="Arial"/>
          <w:sz w:val="24"/>
          <w:szCs w:val="24"/>
        </w:rPr>
        <w:t xml:space="preserve">Parish </w:t>
      </w:r>
      <w:r w:rsidRPr="00B02A63">
        <w:rPr>
          <w:rFonts w:ascii="Arial" w:eastAsia="Calibri" w:hAnsi="Arial" w:cs="Arial"/>
          <w:sz w:val="24"/>
          <w:szCs w:val="24"/>
        </w:rPr>
        <w:t>Clerk no later than 7 calendar days before the date of the Full Council meeting for which applications are to be considered and by noon of that day.  The precise dates and times for submission will be included in the application pack.  Late applications will not be accepted.</w:t>
      </w:r>
    </w:p>
    <w:p w14:paraId="0B93CBC4" w14:textId="77777777" w:rsidR="00BF523F" w:rsidRPr="001F3796" w:rsidRDefault="00BF523F" w:rsidP="001F3796">
      <w:pPr>
        <w:spacing w:before="15"/>
        <w:contextualSpacing/>
        <w:rPr>
          <w:rFonts w:ascii="Arial" w:hAnsi="Arial" w:cs="Arial"/>
          <w:sz w:val="24"/>
          <w:szCs w:val="24"/>
        </w:rPr>
      </w:pPr>
    </w:p>
    <w:p w14:paraId="3FFCE71C" w14:textId="7D1882D0" w:rsidR="00BF523F" w:rsidRPr="00B02A63" w:rsidRDefault="009E5145" w:rsidP="00B02A63">
      <w:pPr>
        <w:pStyle w:val="ListParagraph"/>
        <w:numPr>
          <w:ilvl w:val="0"/>
          <w:numId w:val="4"/>
        </w:numPr>
        <w:ind w:right="373"/>
        <w:rPr>
          <w:rFonts w:ascii="Arial" w:eastAsia="Calibri" w:hAnsi="Arial" w:cs="Arial"/>
          <w:sz w:val="24"/>
          <w:szCs w:val="24"/>
        </w:rPr>
      </w:pPr>
      <w:r w:rsidRPr="00B02A63">
        <w:rPr>
          <w:rFonts w:ascii="Arial" w:eastAsia="Calibri" w:hAnsi="Arial" w:cs="Arial"/>
          <w:sz w:val="24"/>
          <w:szCs w:val="24"/>
        </w:rPr>
        <w:t>Following the closing date for applications, all eligible candidates will be invited to attend the Full Council meeting at which co-options will be considered.</w:t>
      </w:r>
    </w:p>
    <w:p w14:paraId="20957E1B" w14:textId="77777777" w:rsidR="00B02A63" w:rsidRDefault="00B02A63" w:rsidP="00B02A63">
      <w:pPr>
        <w:ind w:right="797"/>
        <w:contextualSpacing/>
        <w:rPr>
          <w:rFonts w:ascii="Arial" w:hAnsi="Arial" w:cs="Arial"/>
          <w:sz w:val="24"/>
          <w:szCs w:val="24"/>
        </w:rPr>
      </w:pPr>
    </w:p>
    <w:p w14:paraId="439EF139" w14:textId="0366FA1B" w:rsidR="00BF523F" w:rsidRPr="00B02A63" w:rsidRDefault="009E5145" w:rsidP="00B02A63">
      <w:pPr>
        <w:pStyle w:val="ListParagraph"/>
        <w:numPr>
          <w:ilvl w:val="0"/>
          <w:numId w:val="4"/>
        </w:numPr>
        <w:ind w:right="797"/>
        <w:rPr>
          <w:rFonts w:ascii="Arial" w:eastAsia="Calibri" w:hAnsi="Arial" w:cs="Arial"/>
          <w:sz w:val="24"/>
          <w:szCs w:val="24"/>
        </w:rPr>
      </w:pPr>
      <w:r w:rsidRPr="00B02A63">
        <w:rPr>
          <w:rFonts w:ascii="Arial" w:eastAsia="Calibri" w:hAnsi="Arial" w:cs="Arial"/>
          <w:sz w:val="24"/>
          <w:szCs w:val="24"/>
        </w:rPr>
        <w:t>If candidates are unable to attend this meeting, their application will still be considered in their absence.  No alternative date or time for a meeting will be arranged.</w:t>
      </w:r>
    </w:p>
    <w:p w14:paraId="4398DDFD" w14:textId="77777777" w:rsidR="00BF523F" w:rsidRPr="001F3796" w:rsidRDefault="00BF523F" w:rsidP="001F3796">
      <w:pPr>
        <w:spacing w:before="13"/>
        <w:contextualSpacing/>
        <w:rPr>
          <w:rFonts w:ascii="Arial" w:hAnsi="Arial" w:cs="Arial"/>
          <w:sz w:val="24"/>
          <w:szCs w:val="24"/>
        </w:rPr>
      </w:pPr>
    </w:p>
    <w:p w14:paraId="5A891B49" w14:textId="3174E61E" w:rsidR="00BF523F" w:rsidRPr="00B02A63" w:rsidRDefault="009E5145" w:rsidP="00B02A63">
      <w:pPr>
        <w:pStyle w:val="ListParagraph"/>
        <w:numPr>
          <w:ilvl w:val="0"/>
          <w:numId w:val="4"/>
        </w:numPr>
        <w:ind w:right="69"/>
        <w:jc w:val="both"/>
        <w:rPr>
          <w:rFonts w:ascii="Arial" w:eastAsia="Calibri" w:hAnsi="Arial" w:cs="Arial"/>
          <w:sz w:val="24"/>
          <w:szCs w:val="24"/>
        </w:rPr>
      </w:pPr>
      <w:r w:rsidRPr="00B02A63">
        <w:rPr>
          <w:rFonts w:ascii="Arial" w:eastAsia="Calibri" w:hAnsi="Arial" w:cs="Arial"/>
          <w:sz w:val="24"/>
          <w:szCs w:val="24"/>
        </w:rPr>
        <w:t>All Members will receive copies of candidate applications which will be considered as strictly confidential papers as they will likely contain personal information relating to the candidate.</w:t>
      </w:r>
    </w:p>
    <w:p w14:paraId="58E89A55" w14:textId="77777777" w:rsidR="00BF523F" w:rsidRPr="001F3796" w:rsidRDefault="00BF523F" w:rsidP="001F3796">
      <w:pPr>
        <w:spacing w:before="13"/>
        <w:contextualSpacing/>
        <w:rPr>
          <w:rFonts w:ascii="Arial" w:hAnsi="Arial" w:cs="Arial"/>
          <w:sz w:val="24"/>
          <w:szCs w:val="24"/>
        </w:rPr>
      </w:pPr>
    </w:p>
    <w:p w14:paraId="6E758E69" w14:textId="02E493E6" w:rsidR="00BF523F" w:rsidRPr="00B02A63" w:rsidRDefault="009E5145" w:rsidP="00B02A63">
      <w:pPr>
        <w:pStyle w:val="ListParagraph"/>
        <w:numPr>
          <w:ilvl w:val="0"/>
          <w:numId w:val="4"/>
        </w:numPr>
        <w:ind w:right="107"/>
        <w:rPr>
          <w:rFonts w:ascii="Arial" w:eastAsia="Calibri" w:hAnsi="Arial" w:cs="Arial"/>
          <w:sz w:val="24"/>
          <w:szCs w:val="24"/>
        </w:rPr>
      </w:pPr>
      <w:r w:rsidRPr="00B02A63">
        <w:rPr>
          <w:rFonts w:ascii="Arial" w:eastAsia="Calibri" w:hAnsi="Arial" w:cs="Arial"/>
          <w:sz w:val="24"/>
          <w:szCs w:val="24"/>
        </w:rPr>
        <w:t xml:space="preserve">The co-option process will be determined in a public session of Council and a specific agenda item will be set aside for applicants to make a brief, verbal presentation to Council in support of their application.  A maximum of </w:t>
      </w:r>
      <w:r w:rsidR="001F3796" w:rsidRPr="00B02A63">
        <w:rPr>
          <w:rFonts w:ascii="Arial" w:eastAsia="Calibri" w:hAnsi="Arial" w:cs="Arial"/>
          <w:sz w:val="24"/>
          <w:szCs w:val="24"/>
        </w:rPr>
        <w:t>five</w:t>
      </w:r>
      <w:r w:rsidRPr="00B02A63">
        <w:rPr>
          <w:rFonts w:ascii="Arial" w:eastAsia="Calibri" w:hAnsi="Arial" w:cs="Arial"/>
          <w:sz w:val="24"/>
          <w:szCs w:val="24"/>
        </w:rPr>
        <w:t xml:space="preserve"> minutes will be allowed per candidate.</w:t>
      </w:r>
    </w:p>
    <w:p w14:paraId="2EE542B0" w14:textId="77777777" w:rsidR="00BF523F" w:rsidRPr="001F3796" w:rsidRDefault="00BF523F" w:rsidP="001F3796">
      <w:pPr>
        <w:spacing w:before="13"/>
        <w:contextualSpacing/>
        <w:rPr>
          <w:rFonts w:ascii="Arial" w:hAnsi="Arial" w:cs="Arial"/>
          <w:sz w:val="24"/>
          <w:szCs w:val="24"/>
        </w:rPr>
      </w:pPr>
    </w:p>
    <w:p w14:paraId="2C3C2D2F" w14:textId="2DB4EF1C" w:rsidR="00BF523F" w:rsidRPr="00B02A63" w:rsidRDefault="009E5145" w:rsidP="00B02A63">
      <w:pPr>
        <w:pStyle w:val="ListParagraph"/>
        <w:numPr>
          <w:ilvl w:val="0"/>
          <w:numId w:val="4"/>
        </w:numPr>
        <w:rPr>
          <w:rFonts w:ascii="Arial" w:eastAsia="Calibri" w:hAnsi="Arial" w:cs="Arial"/>
          <w:sz w:val="24"/>
          <w:szCs w:val="24"/>
        </w:rPr>
      </w:pPr>
      <w:r w:rsidRPr="00B02A63">
        <w:rPr>
          <w:rFonts w:ascii="Arial" w:eastAsia="Calibri" w:hAnsi="Arial" w:cs="Arial"/>
          <w:sz w:val="24"/>
          <w:szCs w:val="24"/>
        </w:rPr>
        <w:t>Members may ask questions of the candidates following their presentations.</w:t>
      </w:r>
    </w:p>
    <w:p w14:paraId="1B9E3659" w14:textId="77777777" w:rsidR="00BF523F" w:rsidRPr="001F3796" w:rsidRDefault="00BF523F" w:rsidP="001F3796">
      <w:pPr>
        <w:spacing w:before="13"/>
        <w:contextualSpacing/>
        <w:rPr>
          <w:rFonts w:ascii="Arial" w:hAnsi="Arial" w:cs="Arial"/>
          <w:sz w:val="24"/>
          <w:szCs w:val="24"/>
        </w:rPr>
      </w:pPr>
    </w:p>
    <w:p w14:paraId="1F97B8BE" w14:textId="6315C500" w:rsidR="00BF523F" w:rsidRPr="00B02A63" w:rsidRDefault="009E5145" w:rsidP="00B02A63">
      <w:pPr>
        <w:pStyle w:val="ListParagraph"/>
        <w:numPr>
          <w:ilvl w:val="0"/>
          <w:numId w:val="4"/>
        </w:numPr>
        <w:ind w:right="278"/>
        <w:rPr>
          <w:rFonts w:ascii="Arial" w:eastAsia="Calibri" w:hAnsi="Arial" w:cs="Arial"/>
          <w:sz w:val="24"/>
          <w:szCs w:val="24"/>
        </w:rPr>
      </w:pPr>
      <w:r w:rsidRPr="00B02A63">
        <w:rPr>
          <w:rFonts w:ascii="Arial" w:eastAsia="Calibri" w:hAnsi="Arial" w:cs="Arial"/>
          <w:sz w:val="24"/>
          <w:szCs w:val="24"/>
        </w:rPr>
        <w:t xml:space="preserve">Following the conclusion of all presentations, Members present at the meeting will proceed to the vote which will be in accordance with the </w:t>
      </w:r>
      <w:r w:rsidR="001F3796" w:rsidRPr="00B02A63">
        <w:rPr>
          <w:rFonts w:ascii="Arial" w:eastAsia="Calibri" w:hAnsi="Arial" w:cs="Arial"/>
          <w:sz w:val="24"/>
          <w:szCs w:val="24"/>
        </w:rPr>
        <w:t>Parish</w:t>
      </w:r>
      <w:r w:rsidRPr="00B02A63">
        <w:rPr>
          <w:rFonts w:ascii="Arial" w:eastAsia="Calibri" w:hAnsi="Arial" w:cs="Arial"/>
          <w:sz w:val="24"/>
          <w:szCs w:val="24"/>
        </w:rPr>
        <w:t xml:space="preserve"> Council’s Standing Orders.  Standing Orders currently advise that voting must be by a show of hands.</w:t>
      </w:r>
    </w:p>
    <w:p w14:paraId="1A9724A5" w14:textId="77777777" w:rsidR="00BF523F" w:rsidRPr="001F3796" w:rsidRDefault="00BF523F" w:rsidP="001F3796">
      <w:pPr>
        <w:spacing w:before="13"/>
        <w:contextualSpacing/>
        <w:rPr>
          <w:rFonts w:ascii="Arial" w:hAnsi="Arial" w:cs="Arial"/>
          <w:sz w:val="24"/>
          <w:szCs w:val="24"/>
        </w:rPr>
      </w:pPr>
    </w:p>
    <w:p w14:paraId="33659CB1" w14:textId="1297E5C1" w:rsidR="00BF523F" w:rsidRPr="00B02A63" w:rsidRDefault="009E5145" w:rsidP="00B02A63">
      <w:pPr>
        <w:pStyle w:val="ListParagraph"/>
        <w:numPr>
          <w:ilvl w:val="0"/>
          <w:numId w:val="4"/>
        </w:numPr>
        <w:ind w:right="421"/>
        <w:rPr>
          <w:rFonts w:ascii="Arial" w:eastAsia="Calibri" w:hAnsi="Arial" w:cs="Arial"/>
          <w:sz w:val="24"/>
          <w:szCs w:val="24"/>
        </w:rPr>
      </w:pPr>
      <w:r w:rsidRPr="00B02A63">
        <w:rPr>
          <w:rFonts w:ascii="Arial" w:eastAsia="Calibri" w:hAnsi="Arial" w:cs="Arial"/>
          <w:sz w:val="24"/>
          <w:szCs w:val="24"/>
        </w:rPr>
        <w:lastRenderedPageBreak/>
        <w:t>Voting will be by individual candidate in alphabetical order and each Member will have one vote each</w:t>
      </w:r>
      <w:r w:rsidR="001F3796" w:rsidRPr="00B02A63">
        <w:rPr>
          <w:rFonts w:ascii="Arial" w:eastAsia="Calibri" w:hAnsi="Arial" w:cs="Arial"/>
          <w:sz w:val="24"/>
          <w:szCs w:val="24"/>
        </w:rPr>
        <w:t>.</w:t>
      </w:r>
    </w:p>
    <w:p w14:paraId="5C390878" w14:textId="77777777" w:rsidR="00BF523F" w:rsidRPr="001F3796" w:rsidRDefault="00BF523F" w:rsidP="001F3796">
      <w:pPr>
        <w:spacing w:before="13"/>
        <w:contextualSpacing/>
        <w:rPr>
          <w:rFonts w:ascii="Arial" w:hAnsi="Arial" w:cs="Arial"/>
          <w:sz w:val="24"/>
          <w:szCs w:val="24"/>
        </w:rPr>
      </w:pPr>
    </w:p>
    <w:p w14:paraId="1306B917" w14:textId="64B50F14" w:rsidR="00BF523F" w:rsidRPr="00B02A63" w:rsidRDefault="009E5145" w:rsidP="00B02A63">
      <w:pPr>
        <w:pStyle w:val="ListParagraph"/>
        <w:numPr>
          <w:ilvl w:val="0"/>
          <w:numId w:val="4"/>
        </w:numPr>
        <w:ind w:right="857"/>
        <w:rPr>
          <w:rFonts w:ascii="Arial" w:eastAsia="Calibri" w:hAnsi="Arial" w:cs="Arial"/>
          <w:sz w:val="24"/>
          <w:szCs w:val="24"/>
        </w:rPr>
      </w:pPr>
      <w:r w:rsidRPr="00B02A63">
        <w:rPr>
          <w:rFonts w:ascii="Arial" w:eastAsia="Calibri" w:hAnsi="Arial" w:cs="Arial"/>
          <w:sz w:val="24"/>
          <w:szCs w:val="24"/>
        </w:rPr>
        <w:t xml:space="preserve">If a candidate is a relative of a </w:t>
      </w:r>
      <w:r w:rsidR="001F3796" w:rsidRPr="00B02A63">
        <w:rPr>
          <w:rFonts w:ascii="Arial" w:eastAsia="Calibri" w:hAnsi="Arial" w:cs="Arial"/>
          <w:sz w:val="24"/>
          <w:szCs w:val="24"/>
        </w:rPr>
        <w:t>Parish Council</w:t>
      </w:r>
      <w:r w:rsidRPr="00B02A63">
        <w:rPr>
          <w:rFonts w:ascii="Arial" w:eastAsia="Calibri" w:hAnsi="Arial" w:cs="Arial"/>
          <w:sz w:val="24"/>
          <w:szCs w:val="24"/>
        </w:rPr>
        <w:t>, that Councillor may declare a prejudicial interest and withdraw from the meeting</w:t>
      </w:r>
      <w:r w:rsidR="001F3796" w:rsidRPr="00B02A63">
        <w:rPr>
          <w:rFonts w:ascii="Arial" w:eastAsia="Calibri" w:hAnsi="Arial" w:cs="Arial"/>
          <w:sz w:val="24"/>
          <w:szCs w:val="24"/>
        </w:rPr>
        <w:t>.</w:t>
      </w:r>
    </w:p>
    <w:p w14:paraId="03F76480" w14:textId="77777777" w:rsidR="00BF523F" w:rsidRPr="001F3796" w:rsidRDefault="00BF523F" w:rsidP="001F3796">
      <w:pPr>
        <w:spacing w:before="15"/>
        <w:contextualSpacing/>
        <w:rPr>
          <w:rFonts w:ascii="Arial" w:hAnsi="Arial" w:cs="Arial"/>
          <w:sz w:val="24"/>
          <w:szCs w:val="24"/>
        </w:rPr>
      </w:pPr>
    </w:p>
    <w:p w14:paraId="44D73E5E" w14:textId="1352EE32" w:rsidR="00BF523F" w:rsidRPr="00B02A63" w:rsidRDefault="009E5145" w:rsidP="00B02A63">
      <w:pPr>
        <w:pStyle w:val="ListParagraph"/>
        <w:numPr>
          <w:ilvl w:val="0"/>
          <w:numId w:val="4"/>
        </w:numPr>
        <w:rPr>
          <w:rFonts w:ascii="Arial" w:eastAsia="Calibri" w:hAnsi="Arial" w:cs="Arial"/>
          <w:sz w:val="24"/>
          <w:szCs w:val="24"/>
        </w:rPr>
      </w:pPr>
      <w:r w:rsidRPr="00B02A63">
        <w:rPr>
          <w:rFonts w:ascii="Arial" w:eastAsia="Calibri" w:hAnsi="Arial" w:cs="Arial"/>
          <w:sz w:val="24"/>
          <w:szCs w:val="24"/>
        </w:rPr>
        <w:t>A successful candidate must have received an absolute majority vote by those</w:t>
      </w:r>
    </w:p>
    <w:p w14:paraId="10807B03" w14:textId="5E92B64C" w:rsidR="00BF523F" w:rsidRPr="00B02A63" w:rsidRDefault="009E5145" w:rsidP="00A722AA">
      <w:pPr>
        <w:pStyle w:val="ListParagraph"/>
        <w:rPr>
          <w:rFonts w:ascii="Arial" w:eastAsia="Calibri" w:hAnsi="Arial" w:cs="Arial"/>
          <w:sz w:val="24"/>
          <w:szCs w:val="24"/>
        </w:rPr>
      </w:pPr>
      <w:r w:rsidRPr="00B02A63">
        <w:rPr>
          <w:rFonts w:ascii="Arial" w:eastAsia="Calibri" w:hAnsi="Arial" w:cs="Arial"/>
          <w:sz w:val="24"/>
          <w:szCs w:val="24"/>
        </w:rPr>
        <w:t>Councillors present</w:t>
      </w:r>
      <w:r w:rsidR="001F3796">
        <w:rPr>
          <w:rStyle w:val="FootnoteReference"/>
          <w:rFonts w:ascii="Arial" w:eastAsia="Calibri" w:hAnsi="Arial" w:cs="Arial"/>
          <w:sz w:val="24"/>
          <w:szCs w:val="24"/>
        </w:rPr>
        <w:footnoteReference w:id="2"/>
      </w:r>
    </w:p>
    <w:p w14:paraId="2BFBD3EB" w14:textId="77777777" w:rsidR="00BF523F" w:rsidRPr="001F3796" w:rsidRDefault="00BF523F" w:rsidP="001F3796">
      <w:pPr>
        <w:spacing w:before="13"/>
        <w:contextualSpacing/>
        <w:rPr>
          <w:rFonts w:ascii="Arial" w:hAnsi="Arial" w:cs="Arial"/>
          <w:sz w:val="24"/>
          <w:szCs w:val="24"/>
        </w:rPr>
      </w:pPr>
    </w:p>
    <w:p w14:paraId="76FDB031" w14:textId="1294D81A" w:rsidR="00BF523F" w:rsidRPr="00B02A63" w:rsidRDefault="009E5145" w:rsidP="00B02A63">
      <w:pPr>
        <w:pStyle w:val="ListParagraph"/>
        <w:numPr>
          <w:ilvl w:val="0"/>
          <w:numId w:val="4"/>
        </w:numPr>
        <w:ind w:right="159"/>
        <w:rPr>
          <w:rFonts w:ascii="Arial" w:eastAsia="Calibri" w:hAnsi="Arial" w:cs="Arial"/>
          <w:sz w:val="24"/>
          <w:szCs w:val="24"/>
        </w:rPr>
      </w:pPr>
      <w:r w:rsidRPr="00B02A63">
        <w:rPr>
          <w:rFonts w:ascii="Arial" w:eastAsia="Calibri" w:hAnsi="Arial" w:cs="Arial"/>
          <w:sz w:val="24"/>
          <w:szCs w:val="24"/>
        </w:rPr>
        <w:t>If there are more than two candidates for one vacancy and not one of them at the first count receives a majority over the aggregate votes given to the rest, steps must be taken to strike off the candidate with the least number of votes and the remainder must then be put to the vote again</w:t>
      </w:r>
    </w:p>
    <w:p w14:paraId="3564B223" w14:textId="77777777" w:rsidR="00BF523F" w:rsidRPr="001F3796" w:rsidRDefault="00BF523F" w:rsidP="001F3796">
      <w:pPr>
        <w:spacing w:before="3"/>
        <w:contextualSpacing/>
        <w:rPr>
          <w:rFonts w:ascii="Arial" w:hAnsi="Arial" w:cs="Arial"/>
          <w:sz w:val="24"/>
          <w:szCs w:val="24"/>
        </w:rPr>
      </w:pPr>
    </w:p>
    <w:p w14:paraId="7312C9F8" w14:textId="5BB48DAB" w:rsidR="00BF523F" w:rsidRPr="00B02A63" w:rsidRDefault="009E5145" w:rsidP="00B02A63">
      <w:pPr>
        <w:pStyle w:val="ListParagraph"/>
        <w:numPr>
          <w:ilvl w:val="0"/>
          <w:numId w:val="4"/>
        </w:numPr>
        <w:spacing w:before="7"/>
        <w:rPr>
          <w:rFonts w:ascii="Arial" w:eastAsia="Calibri" w:hAnsi="Arial" w:cs="Arial"/>
          <w:sz w:val="24"/>
          <w:szCs w:val="24"/>
        </w:rPr>
      </w:pPr>
      <w:r w:rsidRPr="00B02A63">
        <w:rPr>
          <w:rFonts w:ascii="Arial" w:eastAsia="Calibri" w:hAnsi="Arial" w:cs="Arial"/>
          <w:sz w:val="24"/>
          <w:szCs w:val="24"/>
        </w:rPr>
        <w:t>This process must, if necessary, be repeated until an absolute majority is obtained</w:t>
      </w:r>
    </w:p>
    <w:p w14:paraId="32DB2675" w14:textId="77777777" w:rsidR="00BF523F" w:rsidRPr="001F3796" w:rsidRDefault="00BF523F" w:rsidP="001F3796">
      <w:pPr>
        <w:spacing w:before="13"/>
        <w:contextualSpacing/>
        <w:rPr>
          <w:rFonts w:ascii="Arial" w:hAnsi="Arial" w:cs="Arial"/>
          <w:sz w:val="24"/>
          <w:szCs w:val="24"/>
        </w:rPr>
      </w:pPr>
    </w:p>
    <w:p w14:paraId="1C5F179E" w14:textId="09595FF5" w:rsidR="00BF523F" w:rsidRPr="00B02A63" w:rsidRDefault="009E5145" w:rsidP="00B02A63">
      <w:pPr>
        <w:pStyle w:val="ListParagraph"/>
        <w:numPr>
          <w:ilvl w:val="0"/>
          <w:numId w:val="4"/>
        </w:numPr>
        <w:ind w:right="445"/>
        <w:rPr>
          <w:rFonts w:ascii="Arial" w:eastAsia="Calibri" w:hAnsi="Arial" w:cs="Arial"/>
          <w:sz w:val="24"/>
          <w:szCs w:val="24"/>
        </w:rPr>
      </w:pPr>
      <w:r w:rsidRPr="00B02A63">
        <w:rPr>
          <w:rFonts w:ascii="Arial" w:eastAsia="Calibri" w:hAnsi="Arial" w:cs="Arial"/>
          <w:sz w:val="24"/>
          <w:szCs w:val="24"/>
        </w:rPr>
        <w:t>In accordance with Standing Orders, the Chair may exercise his/her right to use a casting vote</w:t>
      </w:r>
    </w:p>
    <w:p w14:paraId="0719DC52" w14:textId="77777777" w:rsidR="00BF523F" w:rsidRPr="001F3796" w:rsidRDefault="00BF523F" w:rsidP="001F3796">
      <w:pPr>
        <w:spacing w:before="13"/>
        <w:contextualSpacing/>
        <w:rPr>
          <w:rFonts w:ascii="Arial" w:hAnsi="Arial" w:cs="Arial"/>
          <w:sz w:val="24"/>
          <w:szCs w:val="24"/>
        </w:rPr>
      </w:pPr>
    </w:p>
    <w:p w14:paraId="0625FA0D" w14:textId="6F407635" w:rsidR="00BF523F" w:rsidRPr="00B02A63" w:rsidRDefault="009E5145" w:rsidP="00B02A63">
      <w:pPr>
        <w:pStyle w:val="ListParagraph"/>
        <w:numPr>
          <w:ilvl w:val="0"/>
          <w:numId w:val="4"/>
        </w:numPr>
        <w:ind w:right="179"/>
        <w:rPr>
          <w:rFonts w:ascii="Arial" w:eastAsia="Calibri" w:hAnsi="Arial" w:cs="Arial"/>
          <w:sz w:val="24"/>
          <w:szCs w:val="24"/>
        </w:rPr>
      </w:pPr>
      <w:r w:rsidRPr="00B02A63">
        <w:rPr>
          <w:rFonts w:ascii="Arial" w:eastAsia="Calibri" w:hAnsi="Arial" w:cs="Arial"/>
          <w:sz w:val="24"/>
          <w:szCs w:val="24"/>
        </w:rPr>
        <w:t>If there is more than one vacancy and the number of candidates equals the number of vacancies, all the vacancies may be filled by a single composite resolution, but if the number of candidates exceeds the number of vacancies each vacancy must be filled by a separate vote or series of votes</w:t>
      </w:r>
    </w:p>
    <w:p w14:paraId="79F68A67" w14:textId="77777777" w:rsidR="00BF523F" w:rsidRPr="001F3796" w:rsidRDefault="00BF523F" w:rsidP="001F3796">
      <w:pPr>
        <w:spacing w:before="12"/>
        <w:contextualSpacing/>
        <w:rPr>
          <w:rFonts w:ascii="Arial" w:hAnsi="Arial" w:cs="Arial"/>
          <w:sz w:val="24"/>
          <w:szCs w:val="24"/>
        </w:rPr>
      </w:pPr>
    </w:p>
    <w:p w14:paraId="02288EC7" w14:textId="6FDB1A82" w:rsidR="00BF523F" w:rsidRPr="00B02A63" w:rsidRDefault="009E5145" w:rsidP="00B02A63">
      <w:pPr>
        <w:pStyle w:val="ListParagraph"/>
        <w:numPr>
          <w:ilvl w:val="0"/>
          <w:numId w:val="4"/>
        </w:numPr>
        <w:ind w:right="563"/>
        <w:rPr>
          <w:rFonts w:ascii="Arial" w:eastAsia="Calibri" w:hAnsi="Arial" w:cs="Arial"/>
          <w:sz w:val="24"/>
          <w:szCs w:val="24"/>
        </w:rPr>
      </w:pPr>
      <w:r w:rsidRPr="00B02A63">
        <w:rPr>
          <w:rFonts w:ascii="Arial" w:eastAsia="Calibri" w:hAnsi="Arial" w:cs="Arial"/>
          <w:sz w:val="24"/>
          <w:szCs w:val="24"/>
        </w:rPr>
        <w:t>The Council is not obliged to fill all vacancies, but will take steps to advertise for further co-options</w:t>
      </w:r>
    </w:p>
    <w:p w14:paraId="68FA176C" w14:textId="77777777" w:rsidR="00BF523F" w:rsidRPr="001F3796" w:rsidRDefault="00BF523F" w:rsidP="001F3796">
      <w:pPr>
        <w:spacing w:before="12"/>
        <w:contextualSpacing/>
        <w:rPr>
          <w:rFonts w:ascii="Arial" w:hAnsi="Arial" w:cs="Arial"/>
          <w:sz w:val="24"/>
          <w:szCs w:val="24"/>
        </w:rPr>
      </w:pPr>
    </w:p>
    <w:p w14:paraId="5D616DBD" w14:textId="0508AA3C" w:rsidR="00BF523F" w:rsidRPr="00B02A63" w:rsidRDefault="009E5145" w:rsidP="00B02A63">
      <w:pPr>
        <w:pStyle w:val="ListParagraph"/>
        <w:numPr>
          <w:ilvl w:val="0"/>
          <w:numId w:val="4"/>
        </w:numPr>
        <w:ind w:right="237"/>
        <w:rPr>
          <w:rFonts w:ascii="Arial" w:eastAsia="Calibri" w:hAnsi="Arial" w:cs="Arial"/>
          <w:sz w:val="24"/>
          <w:szCs w:val="24"/>
        </w:rPr>
      </w:pPr>
      <w:r w:rsidRPr="00B02A63">
        <w:rPr>
          <w:rFonts w:ascii="Arial" w:eastAsia="Calibri" w:hAnsi="Arial" w:cs="Arial"/>
          <w:sz w:val="24"/>
          <w:szCs w:val="24"/>
        </w:rPr>
        <w:t>Successfully co-opted candidates become Councillors in their own right, with immediate effect (subject to the signing of the declaration of acceptance of office), and are no different to any other member</w:t>
      </w:r>
    </w:p>
    <w:p w14:paraId="7DBBE4E4" w14:textId="77777777" w:rsidR="00BF523F" w:rsidRPr="001F3796" w:rsidRDefault="00BF523F" w:rsidP="001F3796">
      <w:pPr>
        <w:spacing w:before="13"/>
        <w:contextualSpacing/>
        <w:rPr>
          <w:rFonts w:ascii="Arial" w:hAnsi="Arial" w:cs="Arial"/>
          <w:sz w:val="24"/>
          <w:szCs w:val="24"/>
        </w:rPr>
      </w:pPr>
    </w:p>
    <w:p w14:paraId="2C48FAFC" w14:textId="3E90A659" w:rsidR="00BF523F" w:rsidRPr="00B02A63" w:rsidRDefault="009E5145" w:rsidP="00B02A63">
      <w:pPr>
        <w:pStyle w:val="ListParagraph"/>
        <w:numPr>
          <w:ilvl w:val="0"/>
          <w:numId w:val="4"/>
        </w:numPr>
        <w:ind w:right="56"/>
        <w:rPr>
          <w:rFonts w:ascii="Arial" w:eastAsia="Calibri" w:hAnsi="Arial" w:cs="Arial"/>
          <w:sz w:val="24"/>
          <w:szCs w:val="24"/>
        </w:rPr>
      </w:pPr>
      <w:r w:rsidRPr="00B02A63">
        <w:rPr>
          <w:rFonts w:ascii="Arial" w:eastAsia="Calibri" w:hAnsi="Arial" w:cs="Arial"/>
          <w:sz w:val="24"/>
          <w:szCs w:val="24"/>
        </w:rPr>
        <w:t>The co-opted members will be asked to sign a Declaration of Acceptance of Office to agree to be bound by the Council’s adopted Code of Conduct. They may then take their seat at Council and will be appointed to a committee and as a representative to local organisations.</w:t>
      </w:r>
    </w:p>
    <w:p w14:paraId="06D16EA4" w14:textId="77777777" w:rsidR="00BF523F" w:rsidRPr="001F3796" w:rsidRDefault="00BF523F" w:rsidP="001F3796">
      <w:pPr>
        <w:spacing w:before="15"/>
        <w:contextualSpacing/>
        <w:rPr>
          <w:rFonts w:ascii="Arial" w:hAnsi="Arial" w:cs="Arial"/>
          <w:sz w:val="24"/>
          <w:szCs w:val="24"/>
        </w:rPr>
      </w:pPr>
    </w:p>
    <w:p w14:paraId="2B8E3BEE" w14:textId="791B6913" w:rsidR="00BF523F" w:rsidRPr="00B02A63" w:rsidRDefault="009E5145" w:rsidP="00B02A63">
      <w:pPr>
        <w:pStyle w:val="ListParagraph"/>
        <w:numPr>
          <w:ilvl w:val="0"/>
          <w:numId w:val="4"/>
        </w:numPr>
        <w:ind w:right="344"/>
        <w:rPr>
          <w:rFonts w:ascii="Arial" w:eastAsia="Calibri" w:hAnsi="Arial" w:cs="Arial"/>
          <w:sz w:val="24"/>
          <w:szCs w:val="24"/>
        </w:rPr>
      </w:pPr>
      <w:r w:rsidRPr="00B02A63">
        <w:rPr>
          <w:rFonts w:ascii="Arial" w:eastAsia="Calibri" w:hAnsi="Arial" w:cs="Arial"/>
          <w:sz w:val="24"/>
          <w:szCs w:val="24"/>
        </w:rPr>
        <w:t>Any application can be considered in the candidate(s) absence, but if successful, members would need to agree for him/her to sign the Declaration of Office either before or at the next meeting</w:t>
      </w:r>
    </w:p>
    <w:p w14:paraId="0A9DF5B4" w14:textId="5F0AFCED" w:rsidR="00BF523F" w:rsidRDefault="00BF523F" w:rsidP="001F3796">
      <w:pPr>
        <w:spacing w:before="13"/>
        <w:contextualSpacing/>
        <w:rPr>
          <w:rFonts w:ascii="Arial" w:hAnsi="Arial" w:cs="Arial"/>
          <w:sz w:val="24"/>
          <w:szCs w:val="24"/>
        </w:rPr>
      </w:pPr>
    </w:p>
    <w:p w14:paraId="4395FBD8" w14:textId="6BEB6EF3" w:rsidR="00B02A63" w:rsidRDefault="00B02A63" w:rsidP="001F3796">
      <w:pPr>
        <w:spacing w:before="13"/>
        <w:contextualSpacing/>
        <w:rPr>
          <w:rFonts w:ascii="Arial" w:hAnsi="Arial" w:cs="Arial"/>
          <w:sz w:val="24"/>
          <w:szCs w:val="24"/>
        </w:rPr>
      </w:pPr>
    </w:p>
    <w:p w14:paraId="420C462E" w14:textId="6BED2DBF" w:rsidR="00B02A63" w:rsidRDefault="00B02A63" w:rsidP="001F3796">
      <w:pPr>
        <w:spacing w:before="13"/>
        <w:contextualSpacing/>
        <w:rPr>
          <w:rFonts w:ascii="Arial" w:hAnsi="Arial" w:cs="Arial"/>
          <w:sz w:val="24"/>
          <w:szCs w:val="24"/>
        </w:rPr>
      </w:pPr>
    </w:p>
    <w:p w14:paraId="0500ECD4" w14:textId="0F8A3EFC" w:rsidR="00B02A63" w:rsidRDefault="00B02A63" w:rsidP="001F3796">
      <w:pPr>
        <w:spacing w:before="13"/>
        <w:contextualSpacing/>
        <w:rPr>
          <w:rFonts w:ascii="Arial" w:hAnsi="Arial" w:cs="Arial"/>
          <w:sz w:val="24"/>
          <w:szCs w:val="24"/>
        </w:rPr>
      </w:pPr>
    </w:p>
    <w:p w14:paraId="459F0557" w14:textId="009CB280" w:rsidR="00B02A63" w:rsidRDefault="00B02A63" w:rsidP="001F3796">
      <w:pPr>
        <w:spacing w:before="13"/>
        <w:contextualSpacing/>
        <w:rPr>
          <w:rFonts w:ascii="Arial" w:hAnsi="Arial" w:cs="Arial"/>
          <w:sz w:val="24"/>
          <w:szCs w:val="24"/>
        </w:rPr>
      </w:pPr>
    </w:p>
    <w:p w14:paraId="16788E74" w14:textId="29FDA33A" w:rsidR="00B02A63" w:rsidRDefault="00B02A63" w:rsidP="001F3796">
      <w:pPr>
        <w:spacing w:before="13"/>
        <w:contextualSpacing/>
        <w:rPr>
          <w:rFonts w:ascii="Arial" w:hAnsi="Arial" w:cs="Arial"/>
          <w:sz w:val="24"/>
          <w:szCs w:val="24"/>
        </w:rPr>
      </w:pPr>
    </w:p>
    <w:p w14:paraId="026BB80F" w14:textId="7980DA52" w:rsidR="00B02A63" w:rsidRDefault="00B02A63" w:rsidP="001F3796">
      <w:pPr>
        <w:spacing w:before="13"/>
        <w:contextualSpacing/>
        <w:rPr>
          <w:rFonts w:ascii="Arial" w:hAnsi="Arial" w:cs="Arial"/>
          <w:sz w:val="24"/>
          <w:szCs w:val="24"/>
        </w:rPr>
      </w:pPr>
    </w:p>
    <w:p w14:paraId="5F446D32" w14:textId="5F1DF19A" w:rsidR="00B02A63" w:rsidRDefault="00B02A63" w:rsidP="001F3796">
      <w:pPr>
        <w:spacing w:before="13"/>
        <w:contextualSpacing/>
        <w:rPr>
          <w:rFonts w:ascii="Arial" w:hAnsi="Arial" w:cs="Arial"/>
          <w:sz w:val="24"/>
          <w:szCs w:val="24"/>
        </w:rPr>
      </w:pPr>
    </w:p>
    <w:p w14:paraId="1ACA8401" w14:textId="6636D2C8" w:rsidR="00B02A63" w:rsidRDefault="00B02A63" w:rsidP="001F3796">
      <w:pPr>
        <w:spacing w:before="13"/>
        <w:contextualSpacing/>
        <w:rPr>
          <w:rFonts w:ascii="Arial" w:hAnsi="Arial" w:cs="Arial"/>
          <w:sz w:val="24"/>
          <w:szCs w:val="24"/>
        </w:rPr>
      </w:pPr>
    </w:p>
    <w:p w14:paraId="60413A3D" w14:textId="41643277" w:rsidR="00B02A63" w:rsidRDefault="00B02A63" w:rsidP="001F3796">
      <w:pPr>
        <w:spacing w:before="13"/>
        <w:contextualSpacing/>
        <w:rPr>
          <w:rFonts w:ascii="Arial" w:hAnsi="Arial" w:cs="Arial"/>
          <w:sz w:val="24"/>
          <w:szCs w:val="24"/>
        </w:rPr>
      </w:pPr>
    </w:p>
    <w:p w14:paraId="3BF0E62F" w14:textId="23BB6295" w:rsidR="00B02A63" w:rsidRDefault="00B02A63" w:rsidP="001F3796">
      <w:pPr>
        <w:spacing w:before="13"/>
        <w:contextualSpacing/>
        <w:rPr>
          <w:rFonts w:ascii="Arial" w:hAnsi="Arial" w:cs="Arial"/>
          <w:sz w:val="24"/>
          <w:szCs w:val="24"/>
        </w:rPr>
      </w:pPr>
    </w:p>
    <w:p w14:paraId="5B8866E4" w14:textId="6D9846F0" w:rsidR="00BF523F" w:rsidRPr="00B02A63" w:rsidRDefault="00B02A63" w:rsidP="00B02A63">
      <w:pPr>
        <w:shd w:val="clear" w:color="auto" w:fill="B8CCE4" w:themeFill="accent1" w:themeFillTint="66"/>
        <w:spacing w:before="7"/>
        <w:contextualSpacing/>
        <w:rPr>
          <w:rFonts w:ascii="Arial" w:hAnsi="Arial" w:cs="Arial"/>
          <w:sz w:val="24"/>
          <w:szCs w:val="24"/>
        </w:rPr>
      </w:pPr>
      <w:r>
        <w:rPr>
          <w:rFonts w:ascii="Arial" w:eastAsia="Calibri" w:hAnsi="Arial" w:cs="Arial"/>
          <w:b/>
          <w:w w:val="99"/>
          <w:sz w:val="24"/>
          <w:szCs w:val="24"/>
        </w:rPr>
        <w:lastRenderedPageBreak/>
        <w:t>APPENDIX A: CO-OPTION APPLICATION FORM</w:t>
      </w:r>
    </w:p>
    <w:p w14:paraId="1AE011B2" w14:textId="1453B858" w:rsidR="00BF523F" w:rsidRPr="001F3796" w:rsidRDefault="00BF523F" w:rsidP="001F3796">
      <w:pPr>
        <w:spacing w:before="17"/>
        <w:contextualSpacing/>
        <w:rPr>
          <w:rFonts w:ascii="Arial" w:hAnsi="Arial" w:cs="Arial"/>
          <w:sz w:val="24"/>
          <w:szCs w:val="24"/>
        </w:rPr>
      </w:pPr>
    </w:p>
    <w:p w14:paraId="79CF5DA5" w14:textId="05B989EA" w:rsidR="00D2587C" w:rsidRPr="00D2587C" w:rsidRDefault="00D2587C" w:rsidP="00D2587C">
      <w:pPr>
        <w:spacing w:before="7"/>
        <w:ind w:left="101"/>
        <w:contextualSpacing/>
        <w:jc w:val="center"/>
        <w:rPr>
          <w:rFonts w:ascii="Lucida Handwriting" w:eastAsia="Calibri" w:hAnsi="Lucida Handwriting" w:cs="Arial"/>
          <w:b/>
          <w:color w:val="365F91" w:themeColor="accent1" w:themeShade="BF"/>
          <w:sz w:val="24"/>
          <w:szCs w:val="24"/>
        </w:rPr>
      </w:pPr>
      <w:r w:rsidRPr="00D2587C">
        <w:rPr>
          <w:rFonts w:ascii="Lucida Handwriting" w:eastAsia="Calibri" w:hAnsi="Lucida Handwriting" w:cs="Arial"/>
          <w:b/>
          <w:color w:val="365F91" w:themeColor="accent1" w:themeShade="BF"/>
          <w:sz w:val="24"/>
          <w:szCs w:val="24"/>
        </w:rPr>
        <w:t>FRITHELSTOCK PARISH COUNCIL</w:t>
      </w:r>
    </w:p>
    <w:p w14:paraId="39EC77BA" w14:textId="53169590" w:rsidR="00D2587C" w:rsidRPr="00D2587C" w:rsidRDefault="00D2587C" w:rsidP="00D2587C">
      <w:pPr>
        <w:spacing w:before="7"/>
        <w:ind w:left="101"/>
        <w:contextualSpacing/>
        <w:jc w:val="center"/>
        <w:rPr>
          <w:rFonts w:ascii="Arial" w:eastAsia="Calibri" w:hAnsi="Arial" w:cs="Arial"/>
          <w:bCs/>
          <w:sz w:val="24"/>
          <w:szCs w:val="24"/>
        </w:rPr>
      </w:pPr>
      <w:r w:rsidRPr="00D2587C">
        <w:rPr>
          <w:rFonts w:ascii="Arial" w:eastAsia="Calibri" w:hAnsi="Arial" w:cs="Arial"/>
          <w:bCs/>
          <w:sz w:val="24"/>
          <w:szCs w:val="24"/>
        </w:rPr>
        <w:t>4 Springfield, Petrockstowe, Okehampton, Devon, EX20 3HF</w:t>
      </w:r>
    </w:p>
    <w:p w14:paraId="5DF6CA17" w14:textId="0BBE8919" w:rsidR="00D2587C" w:rsidRPr="00D2587C" w:rsidRDefault="00D2587C" w:rsidP="00D2587C">
      <w:pPr>
        <w:spacing w:before="7"/>
        <w:ind w:left="101"/>
        <w:contextualSpacing/>
        <w:jc w:val="center"/>
        <w:rPr>
          <w:rFonts w:ascii="Arial" w:eastAsia="Calibri" w:hAnsi="Arial" w:cs="Arial"/>
          <w:bCs/>
          <w:sz w:val="24"/>
          <w:szCs w:val="24"/>
        </w:rPr>
      </w:pPr>
      <w:r w:rsidRPr="00D2587C">
        <w:rPr>
          <w:rFonts w:ascii="Arial" w:eastAsia="Calibri" w:hAnsi="Arial" w:cs="Arial"/>
          <w:bCs/>
          <w:sz w:val="24"/>
          <w:szCs w:val="24"/>
        </w:rPr>
        <w:t>Tel: 07703 050496</w:t>
      </w:r>
      <w:r w:rsidR="00A722AA">
        <w:rPr>
          <w:rFonts w:ascii="Arial" w:eastAsia="Calibri" w:hAnsi="Arial" w:cs="Arial"/>
          <w:bCs/>
          <w:sz w:val="24"/>
          <w:szCs w:val="24"/>
        </w:rPr>
        <w:t xml:space="preserve"> / </w:t>
      </w:r>
      <w:r w:rsidRPr="00D2587C">
        <w:rPr>
          <w:rFonts w:ascii="Arial" w:eastAsia="Calibri" w:hAnsi="Arial" w:cs="Arial"/>
          <w:bCs/>
          <w:sz w:val="24"/>
          <w:szCs w:val="24"/>
        </w:rPr>
        <w:t>Email: frithelstockpc@gmail.com</w:t>
      </w:r>
    </w:p>
    <w:p w14:paraId="2C105FE7" w14:textId="77777777" w:rsidR="00D2587C" w:rsidRDefault="00D2587C" w:rsidP="001F3796">
      <w:pPr>
        <w:spacing w:before="7"/>
        <w:ind w:left="101"/>
        <w:contextualSpacing/>
        <w:rPr>
          <w:rFonts w:ascii="Arial" w:eastAsia="Calibri" w:hAnsi="Arial" w:cs="Arial"/>
          <w:b/>
          <w:sz w:val="24"/>
          <w:szCs w:val="24"/>
        </w:rPr>
      </w:pPr>
    </w:p>
    <w:tbl>
      <w:tblPr>
        <w:tblStyle w:val="TableGrid"/>
        <w:tblpPr w:leftFromText="180" w:rightFromText="180" w:vertAnchor="text" w:horzAnchor="margin" w:tblpY="118"/>
        <w:tblW w:w="0" w:type="auto"/>
        <w:tblLook w:val="04A0" w:firstRow="1" w:lastRow="0" w:firstColumn="1" w:lastColumn="0" w:noHBand="0" w:noVBand="1"/>
      </w:tblPr>
      <w:tblGrid>
        <w:gridCol w:w="2830"/>
        <w:gridCol w:w="6812"/>
      </w:tblGrid>
      <w:tr w:rsidR="00D2587C" w14:paraId="1160845C" w14:textId="77777777" w:rsidTr="00D2587C">
        <w:trPr>
          <w:trHeight w:val="556"/>
        </w:trPr>
        <w:tc>
          <w:tcPr>
            <w:tcW w:w="2830" w:type="dxa"/>
            <w:vAlign w:val="center"/>
          </w:tcPr>
          <w:p w14:paraId="2773CF61" w14:textId="77777777" w:rsidR="00D2587C" w:rsidRDefault="00D2587C" w:rsidP="00D2587C">
            <w:pPr>
              <w:spacing w:before="7"/>
              <w:contextualSpacing/>
              <w:rPr>
                <w:rFonts w:ascii="Arial" w:eastAsia="Calibri" w:hAnsi="Arial" w:cs="Arial"/>
                <w:b/>
                <w:sz w:val="24"/>
                <w:szCs w:val="24"/>
              </w:rPr>
            </w:pPr>
          </w:p>
          <w:p w14:paraId="679225F0" w14:textId="7B21ED55"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FIRST NAME</w:t>
            </w:r>
          </w:p>
        </w:tc>
        <w:tc>
          <w:tcPr>
            <w:tcW w:w="6812" w:type="dxa"/>
            <w:vAlign w:val="center"/>
          </w:tcPr>
          <w:p w14:paraId="6CC66012" w14:textId="165E103A" w:rsidR="00D2587C" w:rsidRDefault="00D2587C" w:rsidP="00D2587C">
            <w:pPr>
              <w:spacing w:before="7"/>
              <w:contextualSpacing/>
              <w:rPr>
                <w:rFonts w:ascii="Arial" w:eastAsia="Calibri" w:hAnsi="Arial" w:cs="Arial"/>
                <w:b/>
                <w:sz w:val="24"/>
                <w:szCs w:val="24"/>
              </w:rPr>
            </w:pPr>
          </w:p>
        </w:tc>
      </w:tr>
      <w:tr w:rsidR="00D2587C" w14:paraId="6F58CC45" w14:textId="77777777" w:rsidTr="00D2587C">
        <w:tc>
          <w:tcPr>
            <w:tcW w:w="2830" w:type="dxa"/>
            <w:vAlign w:val="center"/>
          </w:tcPr>
          <w:p w14:paraId="7105F196" w14:textId="77777777" w:rsidR="00D2587C" w:rsidRDefault="00D2587C" w:rsidP="00D2587C">
            <w:pPr>
              <w:spacing w:before="7"/>
              <w:contextualSpacing/>
              <w:rPr>
                <w:rFonts w:ascii="Arial" w:eastAsia="Calibri" w:hAnsi="Arial" w:cs="Arial"/>
                <w:b/>
                <w:sz w:val="24"/>
                <w:szCs w:val="24"/>
              </w:rPr>
            </w:pPr>
          </w:p>
          <w:p w14:paraId="3EC26D9A" w14:textId="5F9AD448"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SURNAME</w:t>
            </w:r>
          </w:p>
        </w:tc>
        <w:tc>
          <w:tcPr>
            <w:tcW w:w="6812" w:type="dxa"/>
            <w:vAlign w:val="center"/>
          </w:tcPr>
          <w:p w14:paraId="43F37EEB" w14:textId="77777777" w:rsidR="00D2587C" w:rsidRDefault="00D2587C" w:rsidP="00D2587C">
            <w:pPr>
              <w:spacing w:before="7"/>
              <w:contextualSpacing/>
              <w:rPr>
                <w:rFonts w:ascii="Arial" w:eastAsia="Calibri" w:hAnsi="Arial" w:cs="Arial"/>
                <w:b/>
                <w:sz w:val="24"/>
                <w:szCs w:val="24"/>
              </w:rPr>
            </w:pPr>
          </w:p>
        </w:tc>
      </w:tr>
      <w:tr w:rsidR="00D2587C" w14:paraId="5690779D" w14:textId="77777777" w:rsidTr="00D2587C">
        <w:tc>
          <w:tcPr>
            <w:tcW w:w="2830" w:type="dxa"/>
            <w:vAlign w:val="center"/>
          </w:tcPr>
          <w:p w14:paraId="64E6E7F1" w14:textId="77777777" w:rsidR="00D2587C" w:rsidRDefault="00D2587C" w:rsidP="00D2587C">
            <w:pPr>
              <w:spacing w:before="7"/>
              <w:contextualSpacing/>
              <w:rPr>
                <w:rFonts w:ascii="Arial" w:eastAsia="Calibri" w:hAnsi="Arial" w:cs="Arial"/>
                <w:b/>
                <w:sz w:val="24"/>
                <w:szCs w:val="24"/>
              </w:rPr>
            </w:pPr>
          </w:p>
          <w:p w14:paraId="6EC021B5" w14:textId="51CEB87B"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TITLE</w:t>
            </w:r>
          </w:p>
        </w:tc>
        <w:tc>
          <w:tcPr>
            <w:tcW w:w="6812" w:type="dxa"/>
            <w:vAlign w:val="center"/>
          </w:tcPr>
          <w:p w14:paraId="5BDA08CD" w14:textId="77777777" w:rsidR="00D2587C" w:rsidRDefault="00D2587C" w:rsidP="00D2587C">
            <w:pPr>
              <w:spacing w:before="7"/>
              <w:contextualSpacing/>
              <w:rPr>
                <w:rFonts w:ascii="Arial" w:eastAsia="Calibri" w:hAnsi="Arial" w:cs="Arial"/>
                <w:b/>
                <w:sz w:val="24"/>
                <w:szCs w:val="24"/>
              </w:rPr>
            </w:pPr>
          </w:p>
        </w:tc>
      </w:tr>
      <w:tr w:rsidR="00D2587C" w14:paraId="2369DE05" w14:textId="77777777" w:rsidTr="00D2587C">
        <w:tc>
          <w:tcPr>
            <w:tcW w:w="2830" w:type="dxa"/>
            <w:vAlign w:val="center"/>
          </w:tcPr>
          <w:p w14:paraId="500352D9" w14:textId="77777777" w:rsidR="00D2587C" w:rsidRDefault="00D2587C" w:rsidP="00D2587C">
            <w:pPr>
              <w:spacing w:before="7"/>
              <w:contextualSpacing/>
              <w:rPr>
                <w:rFonts w:ascii="Arial" w:eastAsia="Calibri" w:hAnsi="Arial" w:cs="Arial"/>
                <w:b/>
                <w:sz w:val="24"/>
                <w:szCs w:val="24"/>
              </w:rPr>
            </w:pPr>
          </w:p>
          <w:p w14:paraId="3EF6EE5A" w14:textId="095D0130"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ADDRESS</w:t>
            </w:r>
          </w:p>
          <w:p w14:paraId="45878CD0" w14:textId="101C6B23" w:rsidR="00D2587C" w:rsidRDefault="00D2587C" w:rsidP="00D2587C">
            <w:pPr>
              <w:spacing w:before="7"/>
              <w:contextualSpacing/>
              <w:rPr>
                <w:rFonts w:ascii="Arial" w:eastAsia="Calibri" w:hAnsi="Arial" w:cs="Arial"/>
                <w:b/>
                <w:sz w:val="24"/>
                <w:szCs w:val="24"/>
              </w:rPr>
            </w:pPr>
          </w:p>
        </w:tc>
        <w:tc>
          <w:tcPr>
            <w:tcW w:w="6812" w:type="dxa"/>
            <w:vAlign w:val="center"/>
          </w:tcPr>
          <w:p w14:paraId="7C31F3FB" w14:textId="77777777" w:rsidR="00D2587C" w:rsidRDefault="00D2587C" w:rsidP="00D2587C">
            <w:pPr>
              <w:spacing w:before="7"/>
              <w:contextualSpacing/>
              <w:rPr>
                <w:rFonts w:ascii="Arial" w:eastAsia="Calibri" w:hAnsi="Arial" w:cs="Arial"/>
                <w:b/>
                <w:sz w:val="24"/>
                <w:szCs w:val="24"/>
              </w:rPr>
            </w:pPr>
          </w:p>
        </w:tc>
      </w:tr>
      <w:tr w:rsidR="00D2587C" w14:paraId="00024975" w14:textId="77777777" w:rsidTr="00D2587C">
        <w:tc>
          <w:tcPr>
            <w:tcW w:w="2830" w:type="dxa"/>
            <w:vAlign w:val="center"/>
          </w:tcPr>
          <w:p w14:paraId="3EC06621" w14:textId="77777777" w:rsidR="00D2587C" w:rsidRDefault="00D2587C" w:rsidP="00D2587C">
            <w:pPr>
              <w:spacing w:before="7"/>
              <w:contextualSpacing/>
              <w:rPr>
                <w:rFonts w:ascii="Arial" w:eastAsia="Calibri" w:hAnsi="Arial" w:cs="Arial"/>
                <w:b/>
                <w:sz w:val="24"/>
                <w:szCs w:val="24"/>
              </w:rPr>
            </w:pPr>
          </w:p>
          <w:p w14:paraId="10EFD33E" w14:textId="028816DC"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TELEPHONE NUMBER</w:t>
            </w:r>
          </w:p>
        </w:tc>
        <w:tc>
          <w:tcPr>
            <w:tcW w:w="6812" w:type="dxa"/>
            <w:vAlign w:val="center"/>
          </w:tcPr>
          <w:p w14:paraId="5B87B39C" w14:textId="77777777" w:rsidR="00D2587C" w:rsidRDefault="00D2587C" w:rsidP="00D2587C">
            <w:pPr>
              <w:spacing w:before="7"/>
              <w:contextualSpacing/>
              <w:rPr>
                <w:rFonts w:ascii="Arial" w:eastAsia="Calibri" w:hAnsi="Arial" w:cs="Arial"/>
                <w:b/>
                <w:sz w:val="24"/>
                <w:szCs w:val="24"/>
              </w:rPr>
            </w:pPr>
          </w:p>
        </w:tc>
      </w:tr>
      <w:tr w:rsidR="00D2587C" w14:paraId="7A4AFCBC" w14:textId="77777777" w:rsidTr="00D2587C">
        <w:trPr>
          <w:trHeight w:val="607"/>
        </w:trPr>
        <w:tc>
          <w:tcPr>
            <w:tcW w:w="2830" w:type="dxa"/>
            <w:vAlign w:val="center"/>
          </w:tcPr>
          <w:p w14:paraId="00963B02" w14:textId="77777777" w:rsidR="00D2587C" w:rsidRDefault="00D2587C" w:rsidP="00D2587C">
            <w:pPr>
              <w:spacing w:before="7"/>
              <w:contextualSpacing/>
              <w:rPr>
                <w:rFonts w:ascii="Arial" w:eastAsia="Calibri" w:hAnsi="Arial" w:cs="Arial"/>
                <w:b/>
                <w:sz w:val="24"/>
                <w:szCs w:val="24"/>
              </w:rPr>
            </w:pPr>
          </w:p>
          <w:p w14:paraId="636F8B85" w14:textId="39E1B709" w:rsidR="00D2587C" w:rsidRDefault="00D2587C" w:rsidP="00D2587C">
            <w:pPr>
              <w:spacing w:before="7"/>
              <w:contextualSpacing/>
              <w:rPr>
                <w:rFonts w:ascii="Arial" w:eastAsia="Calibri" w:hAnsi="Arial" w:cs="Arial"/>
                <w:b/>
                <w:sz w:val="24"/>
                <w:szCs w:val="24"/>
              </w:rPr>
            </w:pPr>
            <w:r>
              <w:rPr>
                <w:rFonts w:ascii="Arial" w:eastAsia="Calibri" w:hAnsi="Arial" w:cs="Arial"/>
                <w:b/>
                <w:sz w:val="24"/>
                <w:szCs w:val="24"/>
              </w:rPr>
              <w:t>EMAIL ADDRESS</w:t>
            </w:r>
          </w:p>
        </w:tc>
        <w:tc>
          <w:tcPr>
            <w:tcW w:w="6812" w:type="dxa"/>
            <w:vAlign w:val="center"/>
          </w:tcPr>
          <w:p w14:paraId="2CFF9E84" w14:textId="77777777" w:rsidR="00D2587C" w:rsidRDefault="00D2587C" w:rsidP="00D2587C">
            <w:pPr>
              <w:spacing w:before="7"/>
              <w:contextualSpacing/>
              <w:rPr>
                <w:rFonts w:ascii="Arial" w:eastAsia="Calibri" w:hAnsi="Arial" w:cs="Arial"/>
                <w:b/>
                <w:sz w:val="24"/>
                <w:szCs w:val="24"/>
              </w:rPr>
            </w:pPr>
          </w:p>
          <w:p w14:paraId="49486B58" w14:textId="6570F2BC" w:rsidR="00D2587C" w:rsidRDefault="00D2587C" w:rsidP="00D2587C">
            <w:pPr>
              <w:spacing w:before="7"/>
              <w:contextualSpacing/>
              <w:rPr>
                <w:rFonts w:ascii="Arial" w:eastAsia="Calibri" w:hAnsi="Arial" w:cs="Arial"/>
                <w:b/>
                <w:sz w:val="24"/>
                <w:szCs w:val="24"/>
              </w:rPr>
            </w:pPr>
          </w:p>
        </w:tc>
      </w:tr>
    </w:tbl>
    <w:p w14:paraId="141038AE" w14:textId="77777777" w:rsidR="00D2587C" w:rsidRDefault="00D2587C" w:rsidP="001F3796">
      <w:pPr>
        <w:spacing w:before="7"/>
        <w:ind w:left="101"/>
        <w:contextualSpacing/>
        <w:rPr>
          <w:rFonts w:ascii="Arial" w:eastAsia="Calibri" w:hAnsi="Arial" w:cs="Arial"/>
          <w:b/>
          <w:sz w:val="24"/>
          <w:szCs w:val="24"/>
        </w:rPr>
      </w:pPr>
    </w:p>
    <w:p w14:paraId="161D1B0A" w14:textId="508F8577" w:rsidR="00BF523F" w:rsidRPr="001F3796" w:rsidRDefault="009E5145" w:rsidP="00D2587C">
      <w:pPr>
        <w:spacing w:before="7"/>
        <w:ind w:right="70"/>
        <w:contextualSpacing/>
        <w:rPr>
          <w:rFonts w:ascii="Arial" w:eastAsia="Calibri" w:hAnsi="Arial" w:cs="Arial"/>
          <w:sz w:val="24"/>
          <w:szCs w:val="24"/>
        </w:rPr>
      </w:pPr>
      <w:r w:rsidRPr="001F3796">
        <w:rPr>
          <w:rFonts w:ascii="Arial" w:eastAsia="Calibri" w:hAnsi="Arial" w:cs="Arial"/>
          <w:sz w:val="24"/>
          <w:szCs w:val="24"/>
        </w:rPr>
        <w:t>Please detail below why you consider you would be the best candidate for this vacancy. Points to cover should include the following</w:t>
      </w:r>
      <w:r w:rsidR="00097668">
        <w:rPr>
          <w:rStyle w:val="FootnoteReference"/>
          <w:rFonts w:ascii="Arial" w:eastAsia="Calibri" w:hAnsi="Arial" w:cs="Arial"/>
          <w:sz w:val="24"/>
          <w:szCs w:val="24"/>
        </w:rPr>
        <w:footnoteReference w:id="3"/>
      </w:r>
      <w:r w:rsidRPr="001F3796">
        <w:rPr>
          <w:rFonts w:ascii="Arial" w:eastAsia="Calibri" w:hAnsi="Arial" w:cs="Arial"/>
          <w:sz w:val="24"/>
          <w:szCs w:val="24"/>
        </w:rPr>
        <w:t>:</w:t>
      </w:r>
    </w:p>
    <w:p w14:paraId="75A31C55" w14:textId="77777777" w:rsidR="00BF523F" w:rsidRPr="001F3796" w:rsidRDefault="00BF523F" w:rsidP="001F3796">
      <w:pPr>
        <w:spacing w:before="16"/>
        <w:contextualSpacing/>
        <w:rPr>
          <w:rFonts w:ascii="Arial" w:hAnsi="Arial" w:cs="Arial"/>
          <w:sz w:val="24"/>
          <w:szCs w:val="24"/>
        </w:rPr>
      </w:pPr>
    </w:p>
    <w:p w14:paraId="0D82D095" w14:textId="1141BE91" w:rsidR="00BF523F" w:rsidRPr="00D2587C" w:rsidRDefault="009E5145" w:rsidP="00D2587C">
      <w:pPr>
        <w:pStyle w:val="ListParagraph"/>
        <w:numPr>
          <w:ilvl w:val="0"/>
          <w:numId w:val="7"/>
        </w:numPr>
        <w:rPr>
          <w:rFonts w:ascii="Arial" w:eastAsia="Calibri" w:hAnsi="Arial" w:cs="Arial"/>
          <w:sz w:val="24"/>
          <w:szCs w:val="24"/>
        </w:rPr>
      </w:pPr>
      <w:r w:rsidRPr="00D2587C">
        <w:rPr>
          <w:rFonts w:ascii="Arial" w:eastAsia="Calibri" w:hAnsi="Arial" w:cs="Arial"/>
          <w:sz w:val="24"/>
          <w:szCs w:val="24"/>
        </w:rPr>
        <w:t>Length of residence in the area if appropriate</w:t>
      </w:r>
    </w:p>
    <w:p w14:paraId="6E88A696" w14:textId="6A205599" w:rsidR="00BF523F" w:rsidRPr="00D2587C" w:rsidRDefault="009E5145" w:rsidP="00D2587C">
      <w:pPr>
        <w:pStyle w:val="ListParagraph"/>
        <w:numPr>
          <w:ilvl w:val="0"/>
          <w:numId w:val="7"/>
        </w:numPr>
        <w:spacing w:before="6"/>
        <w:ind w:right="992"/>
        <w:rPr>
          <w:rFonts w:ascii="Arial" w:eastAsia="Calibri" w:hAnsi="Arial" w:cs="Arial"/>
          <w:sz w:val="24"/>
          <w:szCs w:val="24"/>
        </w:rPr>
      </w:pPr>
      <w:r w:rsidRPr="00D2587C">
        <w:rPr>
          <w:rFonts w:ascii="Arial" w:eastAsia="Calibri" w:hAnsi="Arial" w:cs="Arial"/>
          <w:sz w:val="24"/>
          <w:szCs w:val="24"/>
        </w:rPr>
        <w:t xml:space="preserve">Membership and involvement with any community associations within the </w:t>
      </w:r>
      <w:r w:rsidR="00D2587C" w:rsidRPr="00D2587C">
        <w:rPr>
          <w:rFonts w:ascii="Arial" w:eastAsia="Calibri" w:hAnsi="Arial" w:cs="Arial"/>
          <w:sz w:val="24"/>
          <w:szCs w:val="24"/>
        </w:rPr>
        <w:t xml:space="preserve">Parish </w:t>
      </w:r>
      <w:r w:rsidRPr="00D2587C">
        <w:rPr>
          <w:rFonts w:ascii="Arial" w:eastAsia="Calibri" w:hAnsi="Arial" w:cs="Arial"/>
          <w:sz w:val="24"/>
          <w:szCs w:val="24"/>
        </w:rPr>
        <w:t>or elsewhere</w:t>
      </w:r>
    </w:p>
    <w:p w14:paraId="0B6BCD1E" w14:textId="66482C32" w:rsidR="00BF523F" w:rsidRPr="00D2587C" w:rsidRDefault="009E5145" w:rsidP="00D2587C">
      <w:pPr>
        <w:pStyle w:val="ListParagraph"/>
        <w:numPr>
          <w:ilvl w:val="0"/>
          <w:numId w:val="7"/>
        </w:numPr>
        <w:spacing w:before="3"/>
        <w:rPr>
          <w:rFonts w:ascii="Arial" w:eastAsia="Calibri" w:hAnsi="Arial" w:cs="Arial"/>
          <w:sz w:val="24"/>
          <w:szCs w:val="24"/>
        </w:rPr>
      </w:pPr>
      <w:r w:rsidRPr="00D2587C">
        <w:rPr>
          <w:rFonts w:ascii="Arial" w:eastAsia="Calibri" w:hAnsi="Arial" w:cs="Arial"/>
          <w:sz w:val="24"/>
          <w:szCs w:val="24"/>
        </w:rPr>
        <w:t xml:space="preserve">Particular interests and concerns relating to the </w:t>
      </w:r>
      <w:r w:rsidR="00D2587C" w:rsidRPr="00D2587C">
        <w:rPr>
          <w:rFonts w:ascii="Arial" w:eastAsia="Calibri" w:hAnsi="Arial" w:cs="Arial"/>
          <w:sz w:val="24"/>
          <w:szCs w:val="24"/>
        </w:rPr>
        <w:t>Parish</w:t>
      </w:r>
    </w:p>
    <w:p w14:paraId="7151B2C5" w14:textId="39686ADE" w:rsidR="00D2587C" w:rsidRPr="00D2587C" w:rsidRDefault="00D2587C" w:rsidP="001F3796">
      <w:pPr>
        <w:pStyle w:val="ListParagraph"/>
        <w:numPr>
          <w:ilvl w:val="0"/>
          <w:numId w:val="7"/>
        </w:numPr>
        <w:spacing w:before="13"/>
        <w:ind w:right="460"/>
        <w:rPr>
          <w:rFonts w:ascii="Arial" w:hAnsi="Arial" w:cs="Arial"/>
          <w:sz w:val="24"/>
          <w:szCs w:val="24"/>
        </w:rPr>
      </w:pPr>
      <w:r w:rsidRPr="00D2587C">
        <w:rPr>
          <w:rFonts w:ascii="Arial" w:hAnsi="Arial" w:cs="Arial"/>
          <w:noProof/>
          <w:sz w:val="24"/>
          <w:szCs w:val="24"/>
        </w:rPr>
        <mc:AlternateContent>
          <mc:Choice Requires="wps">
            <w:drawing>
              <wp:anchor distT="45720" distB="45720" distL="114300" distR="114300" simplePos="0" relativeHeight="251662848" behindDoc="0" locked="0" layoutInCell="1" allowOverlap="1" wp14:anchorId="3883256B" wp14:editId="65AF10B1">
                <wp:simplePos x="0" y="0"/>
                <wp:positionH relativeFrom="margin">
                  <wp:align>right</wp:align>
                </wp:positionH>
                <wp:positionV relativeFrom="paragraph">
                  <wp:posOffset>549275</wp:posOffset>
                </wp:positionV>
                <wp:extent cx="6139180" cy="31476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148149"/>
                        </a:xfrm>
                        <a:prstGeom prst="rect">
                          <a:avLst/>
                        </a:prstGeom>
                        <a:solidFill>
                          <a:srgbClr val="FFFFFF"/>
                        </a:solidFill>
                        <a:ln w="9525">
                          <a:solidFill>
                            <a:srgbClr val="000000"/>
                          </a:solidFill>
                          <a:miter lim="800000"/>
                          <a:headEnd/>
                          <a:tailEnd/>
                        </a:ln>
                      </wps:spPr>
                      <wps:txbx>
                        <w:txbxContent>
                          <w:p w14:paraId="2D1663BD" w14:textId="518D2FE2" w:rsidR="00D2587C" w:rsidRDefault="00D25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256B" id="_x0000_t202" coordsize="21600,21600" o:spt="202" path="m,l,21600r21600,l21600,xe">
                <v:stroke joinstyle="miter"/>
                <v:path gradientshapeok="t" o:connecttype="rect"/>
              </v:shapetype>
              <v:shape id="Text Box 2" o:spid="_x0000_s1026" type="#_x0000_t202" style="position:absolute;left:0;text-align:left;margin-left:432.2pt;margin-top:43.25pt;width:483.4pt;height:247.85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">
                <v:textbox>
                  <w:txbxContent>
                    <w:p w14:paraId="2D1663BD" w14:textId="518D2FE2" w:rsidR="00D2587C" w:rsidRDefault="00D2587C"/>
                  </w:txbxContent>
                </v:textbox>
                <w10:wrap type="square" anchorx="margin"/>
              </v:shape>
            </w:pict>
          </mc:Fallback>
        </mc:AlternateContent>
      </w:r>
      <w:r w:rsidR="009E5145" w:rsidRPr="00D2587C">
        <w:rPr>
          <w:rFonts w:ascii="Arial" w:eastAsia="Calibri" w:hAnsi="Arial" w:cs="Arial"/>
          <w:sz w:val="24"/>
          <w:szCs w:val="24"/>
        </w:rPr>
        <w:t xml:space="preserve">Do you have any professional or work-related experience which could be utilised for the benefit of the </w:t>
      </w:r>
      <w:r w:rsidRPr="00D2587C">
        <w:rPr>
          <w:rFonts w:ascii="Arial" w:eastAsia="Calibri" w:hAnsi="Arial" w:cs="Arial"/>
          <w:sz w:val="24"/>
          <w:szCs w:val="24"/>
        </w:rPr>
        <w:t>Parish</w:t>
      </w:r>
      <w:r w:rsidR="009E5145" w:rsidRPr="00D2587C">
        <w:rPr>
          <w:rFonts w:ascii="Arial" w:eastAsia="Calibri" w:hAnsi="Arial" w:cs="Arial"/>
          <w:sz w:val="24"/>
          <w:szCs w:val="24"/>
        </w:rPr>
        <w:t>?</w:t>
      </w:r>
    </w:p>
    <w:p w14:paraId="5F5F9C1B" w14:textId="71F49444" w:rsidR="00D2587C" w:rsidRDefault="00D2587C" w:rsidP="001F3796">
      <w:pPr>
        <w:spacing w:before="13"/>
        <w:contextualSpacing/>
        <w:rPr>
          <w:rFonts w:ascii="Arial" w:hAnsi="Arial" w:cs="Arial"/>
          <w:sz w:val="24"/>
          <w:szCs w:val="24"/>
        </w:rPr>
      </w:pPr>
    </w:p>
    <w:p w14:paraId="25EC86D3" w14:textId="660E6041" w:rsidR="00BF523F" w:rsidRPr="001F3796" w:rsidRDefault="00BF523F" w:rsidP="001F3796">
      <w:pPr>
        <w:ind w:left="101" w:right="93"/>
        <w:contextualSpacing/>
        <w:rPr>
          <w:rFonts w:ascii="Arial" w:eastAsia="Calibri" w:hAnsi="Arial" w:cs="Arial"/>
          <w:sz w:val="24"/>
          <w:szCs w:val="24"/>
        </w:rPr>
        <w:sectPr w:rsidR="00BF523F" w:rsidRPr="001F3796" w:rsidSect="00B02A63">
          <w:pgSz w:w="11920" w:h="16840"/>
          <w:pgMar w:top="851" w:right="1147" w:bottom="993" w:left="1020" w:header="720" w:footer="720" w:gutter="0"/>
          <w:cols w:space="720"/>
        </w:sectPr>
      </w:pPr>
    </w:p>
    <w:p w14:paraId="7DFD0931" w14:textId="77777777" w:rsidR="00BF523F" w:rsidRPr="001F3796" w:rsidRDefault="001E0A73" w:rsidP="001F3796">
      <w:pPr>
        <w:spacing w:before="6"/>
        <w:contextualSpacing/>
        <w:rPr>
          <w:rFonts w:ascii="Arial" w:hAnsi="Arial" w:cs="Arial"/>
          <w:sz w:val="24"/>
          <w:szCs w:val="24"/>
        </w:rPr>
      </w:pPr>
      <w:r>
        <w:rPr>
          <w:rFonts w:ascii="Arial" w:hAnsi="Arial" w:cs="Arial"/>
          <w:sz w:val="24"/>
          <w:szCs w:val="24"/>
        </w:rPr>
        <w:lastRenderedPageBreak/>
        <w:pict w14:anchorId="7FEE1E3C">
          <v:group id="_x0000_s1028" style="position:absolute;margin-left:50.35pt;margin-top:71.7pt;width:473.1pt;height:578.25pt;z-index:-251652608;mso-position-horizontal-relative:page;mso-position-vertical-relative:page" coordorigin="1007,1434" coordsize="9462,11565">
            <v:shape id="_x0000_s1032" style="position:absolute;left:1018;top:1445;width:9441;height:0" coordorigin="1018,1445" coordsize="9441,0" path="m1018,1445r9441,e" filled="f" strokeweight=".58pt">
              <v:path arrowok="t"/>
            </v:shape>
            <v:shape id="_x0000_s1031" style="position:absolute;left:1013;top:1440;width:0;height:11553" coordorigin="1013,1440" coordsize="0,11553" path="m1013,1440r,11553e" filled="f" strokeweight=".58pt">
              <v:path arrowok="t"/>
            </v:shape>
            <v:shape id="_x0000_s1030" style="position:absolute;left:1018;top:12988;width:9441;height:0" coordorigin="1018,12988" coordsize="9441,0" path="m1018,12988r9441,e" filled="f" strokeweight=".58pt">
              <v:path arrowok="t"/>
            </v:shape>
            <v:shape id="_x0000_s1029" style="position:absolute;left:10464;top:1440;width:0;height:11553" coordorigin="10464,1440" coordsize="0,11553" path="m10464,1440r,11553e" filled="f" strokeweight=".20464mm">
              <v:path arrowok="t"/>
            </v:shape>
            <w10:wrap anchorx="page" anchory="page"/>
          </v:group>
        </w:pict>
      </w:r>
    </w:p>
    <w:p w14:paraId="29DCF438" w14:textId="77777777" w:rsidR="00D2587C" w:rsidRDefault="009E5145" w:rsidP="00D2587C">
      <w:pPr>
        <w:contextualSpacing/>
        <w:rPr>
          <w:rFonts w:ascii="Arial" w:eastAsia="Calibri" w:hAnsi="Arial" w:cs="Arial"/>
          <w:sz w:val="24"/>
          <w:szCs w:val="24"/>
        </w:rPr>
      </w:pPr>
      <w:r w:rsidRPr="001F3796">
        <w:rPr>
          <w:rFonts w:ascii="Arial" w:eastAsia="Calibri" w:hAnsi="Arial" w:cs="Arial"/>
          <w:sz w:val="24"/>
          <w:szCs w:val="24"/>
        </w:rPr>
        <w:t>Please also confirm that you are:</w:t>
      </w:r>
    </w:p>
    <w:p w14:paraId="6AEB8900" w14:textId="000A654D" w:rsidR="00BF523F" w:rsidRPr="00D2587C" w:rsidRDefault="009E5145" w:rsidP="00D2587C">
      <w:pPr>
        <w:pStyle w:val="ListParagraph"/>
        <w:numPr>
          <w:ilvl w:val="0"/>
          <w:numId w:val="8"/>
        </w:numPr>
        <w:rPr>
          <w:rFonts w:ascii="Arial" w:eastAsia="Calibri" w:hAnsi="Arial" w:cs="Arial"/>
          <w:sz w:val="24"/>
          <w:szCs w:val="24"/>
        </w:rPr>
      </w:pPr>
      <w:r w:rsidRPr="00D2587C">
        <w:rPr>
          <w:rFonts w:ascii="Arial" w:eastAsia="Calibri" w:hAnsi="Arial" w:cs="Arial"/>
          <w:sz w:val="24"/>
          <w:szCs w:val="24"/>
        </w:rPr>
        <w:t xml:space="preserve">A British subject, or a citizen of the Commonwealth or the European Union </w:t>
      </w:r>
      <w:r w:rsidRPr="00D2587C">
        <w:rPr>
          <w:rFonts w:ascii="Arial" w:eastAsia="Calibri" w:hAnsi="Arial" w:cs="Arial"/>
          <w:b/>
          <w:sz w:val="24"/>
          <w:szCs w:val="24"/>
        </w:rPr>
        <w:t>AND</w:t>
      </w:r>
    </w:p>
    <w:p w14:paraId="64351FAE" w14:textId="65F34F19" w:rsidR="00BF523F" w:rsidRPr="00D2587C" w:rsidRDefault="009E5145" w:rsidP="00D2587C">
      <w:pPr>
        <w:pStyle w:val="ListParagraph"/>
        <w:numPr>
          <w:ilvl w:val="0"/>
          <w:numId w:val="8"/>
        </w:numPr>
        <w:rPr>
          <w:rFonts w:ascii="Arial" w:eastAsia="Calibri" w:hAnsi="Arial" w:cs="Arial"/>
          <w:sz w:val="24"/>
          <w:szCs w:val="24"/>
        </w:rPr>
      </w:pPr>
      <w:r w:rsidRPr="00D2587C">
        <w:rPr>
          <w:rFonts w:ascii="Arial" w:eastAsia="Calibri" w:hAnsi="Arial" w:cs="Arial"/>
          <w:sz w:val="24"/>
          <w:szCs w:val="24"/>
        </w:rPr>
        <w:t>On the ‘relevant date’ (ie the day on which you are nominated, or if there is a poll on</w:t>
      </w:r>
      <w:r w:rsidR="00D2587C" w:rsidRPr="00D2587C">
        <w:rPr>
          <w:rFonts w:ascii="Arial" w:eastAsia="Calibri" w:hAnsi="Arial" w:cs="Arial"/>
          <w:sz w:val="24"/>
          <w:szCs w:val="24"/>
        </w:rPr>
        <w:t xml:space="preserve"> </w:t>
      </w:r>
      <w:r w:rsidRPr="00D2587C">
        <w:rPr>
          <w:rFonts w:ascii="Arial" w:eastAsia="Calibri" w:hAnsi="Arial" w:cs="Arial"/>
          <w:sz w:val="24"/>
          <w:szCs w:val="24"/>
        </w:rPr>
        <w:t>the day of the election) be 18 years of age or over</w:t>
      </w:r>
    </w:p>
    <w:p w14:paraId="650D5344" w14:textId="77777777" w:rsidR="00BF523F" w:rsidRPr="001F3796" w:rsidRDefault="00BF523F" w:rsidP="001F3796">
      <w:pPr>
        <w:spacing w:before="13"/>
        <w:contextualSpacing/>
        <w:rPr>
          <w:rFonts w:ascii="Arial" w:hAnsi="Arial" w:cs="Arial"/>
          <w:sz w:val="24"/>
          <w:szCs w:val="24"/>
        </w:rPr>
      </w:pPr>
    </w:p>
    <w:p w14:paraId="6AD891C0" w14:textId="77777777" w:rsidR="00D2587C" w:rsidRDefault="009E5145" w:rsidP="00D2587C">
      <w:pPr>
        <w:ind w:left="101"/>
        <w:contextualSpacing/>
        <w:rPr>
          <w:rFonts w:ascii="Arial" w:eastAsia="Calibri" w:hAnsi="Arial" w:cs="Arial"/>
          <w:sz w:val="24"/>
          <w:szCs w:val="24"/>
        </w:rPr>
      </w:pPr>
      <w:r w:rsidRPr="001F3796">
        <w:rPr>
          <w:rFonts w:ascii="Arial" w:eastAsia="Calibri" w:hAnsi="Arial" w:cs="Arial"/>
          <w:b/>
          <w:sz w:val="24"/>
          <w:szCs w:val="24"/>
        </w:rPr>
        <w:t>ALSO</w:t>
      </w:r>
    </w:p>
    <w:p w14:paraId="61CB9327" w14:textId="32EE89DA" w:rsidR="00BF523F" w:rsidRPr="00D2587C" w:rsidRDefault="009E5145" w:rsidP="00D2587C">
      <w:pPr>
        <w:pStyle w:val="ListParagraph"/>
        <w:numPr>
          <w:ilvl w:val="0"/>
          <w:numId w:val="9"/>
        </w:numPr>
        <w:rPr>
          <w:rFonts w:ascii="Arial" w:eastAsia="Calibri" w:hAnsi="Arial" w:cs="Arial"/>
          <w:sz w:val="24"/>
          <w:szCs w:val="24"/>
        </w:rPr>
      </w:pPr>
      <w:r w:rsidRPr="00D2587C">
        <w:rPr>
          <w:rFonts w:ascii="Arial" w:eastAsia="Calibri" w:hAnsi="Arial" w:cs="Arial"/>
          <w:sz w:val="24"/>
          <w:szCs w:val="24"/>
        </w:rPr>
        <w:t>Be a local government elector for the Council area for which you want to stand on the</w:t>
      </w:r>
      <w:r w:rsidR="00D2587C" w:rsidRPr="00D2587C">
        <w:rPr>
          <w:rFonts w:ascii="Arial" w:eastAsia="Calibri" w:hAnsi="Arial" w:cs="Arial"/>
          <w:sz w:val="24"/>
          <w:szCs w:val="24"/>
        </w:rPr>
        <w:t xml:space="preserve"> </w:t>
      </w:r>
      <w:r w:rsidRPr="00D2587C">
        <w:rPr>
          <w:rFonts w:ascii="Arial" w:eastAsia="Calibri" w:hAnsi="Arial" w:cs="Arial"/>
          <w:sz w:val="24"/>
          <w:szCs w:val="24"/>
        </w:rPr>
        <w:t>‘relevant date’</w:t>
      </w:r>
      <w:r w:rsidR="00D2587C">
        <w:rPr>
          <w:rFonts w:ascii="Arial" w:eastAsia="Calibri" w:hAnsi="Arial" w:cs="Arial"/>
          <w:sz w:val="24"/>
          <w:szCs w:val="24"/>
        </w:rPr>
        <w:t>,</w:t>
      </w:r>
      <w:r w:rsidRPr="00D2587C">
        <w:rPr>
          <w:rFonts w:ascii="Arial" w:eastAsia="Calibri" w:hAnsi="Arial" w:cs="Arial"/>
          <w:sz w:val="24"/>
          <w:szCs w:val="24"/>
        </w:rPr>
        <w:t xml:space="preserve"> </w:t>
      </w:r>
      <w:r w:rsidRPr="00D2587C">
        <w:rPr>
          <w:rFonts w:ascii="Arial" w:eastAsia="Calibri" w:hAnsi="Arial" w:cs="Arial"/>
          <w:b/>
          <w:sz w:val="24"/>
          <w:szCs w:val="24"/>
        </w:rPr>
        <w:t>OR</w:t>
      </w:r>
    </w:p>
    <w:p w14:paraId="59D92BE3" w14:textId="68B4CB7B" w:rsidR="00BF523F" w:rsidRPr="00D2587C" w:rsidRDefault="009E5145" w:rsidP="00D2587C">
      <w:pPr>
        <w:pStyle w:val="ListParagraph"/>
        <w:numPr>
          <w:ilvl w:val="0"/>
          <w:numId w:val="9"/>
        </w:numPr>
        <w:tabs>
          <w:tab w:val="left" w:pos="820"/>
        </w:tabs>
        <w:spacing w:before="3"/>
        <w:ind w:right="557"/>
        <w:rPr>
          <w:rFonts w:ascii="Arial" w:eastAsia="Calibri" w:hAnsi="Arial" w:cs="Arial"/>
          <w:sz w:val="24"/>
          <w:szCs w:val="24"/>
        </w:rPr>
      </w:pPr>
      <w:r w:rsidRPr="00D2587C">
        <w:rPr>
          <w:rFonts w:ascii="Arial" w:eastAsia="Calibri" w:hAnsi="Arial" w:cs="Arial"/>
          <w:sz w:val="24"/>
          <w:szCs w:val="24"/>
        </w:rPr>
        <w:t xml:space="preserve">Have occupied as owner or tenant any land or other premises in the Council area during the whole 12 months preceding that day </w:t>
      </w:r>
      <w:r w:rsidRPr="00D2587C">
        <w:rPr>
          <w:rFonts w:ascii="Arial" w:eastAsia="Calibri" w:hAnsi="Arial" w:cs="Arial"/>
          <w:b/>
          <w:sz w:val="24"/>
          <w:szCs w:val="24"/>
        </w:rPr>
        <w:t>OR</w:t>
      </w:r>
    </w:p>
    <w:p w14:paraId="688DE5E4" w14:textId="1AF13798" w:rsidR="00BF523F" w:rsidRPr="00D2587C" w:rsidRDefault="009E5145" w:rsidP="00D2587C">
      <w:pPr>
        <w:pStyle w:val="ListParagraph"/>
        <w:numPr>
          <w:ilvl w:val="0"/>
          <w:numId w:val="9"/>
        </w:numPr>
        <w:spacing w:before="1"/>
        <w:rPr>
          <w:rFonts w:ascii="Arial" w:eastAsia="Calibri" w:hAnsi="Arial" w:cs="Arial"/>
          <w:sz w:val="24"/>
          <w:szCs w:val="24"/>
        </w:rPr>
      </w:pPr>
      <w:r w:rsidRPr="00D2587C">
        <w:rPr>
          <w:rFonts w:ascii="Arial" w:eastAsia="Calibri" w:hAnsi="Arial" w:cs="Arial"/>
          <w:sz w:val="24"/>
          <w:szCs w:val="24"/>
        </w:rPr>
        <w:t>Had your principal or only place of work in the Council area during that same period,</w:t>
      </w:r>
      <w:r w:rsidR="00D2587C">
        <w:rPr>
          <w:rFonts w:ascii="Arial" w:eastAsia="Calibri" w:hAnsi="Arial" w:cs="Arial"/>
          <w:sz w:val="24"/>
          <w:szCs w:val="24"/>
        </w:rPr>
        <w:t xml:space="preserve"> </w:t>
      </w:r>
      <w:r w:rsidRPr="00D2587C">
        <w:rPr>
          <w:rFonts w:ascii="Arial" w:eastAsia="Calibri" w:hAnsi="Arial" w:cs="Arial"/>
          <w:b/>
          <w:sz w:val="24"/>
          <w:szCs w:val="24"/>
        </w:rPr>
        <w:t>OR</w:t>
      </w:r>
    </w:p>
    <w:p w14:paraId="53C94AF3" w14:textId="77777777" w:rsidR="00D2587C" w:rsidRPr="00D2587C" w:rsidRDefault="009E5145" w:rsidP="00D2587C">
      <w:pPr>
        <w:pStyle w:val="ListParagraph"/>
        <w:numPr>
          <w:ilvl w:val="0"/>
          <w:numId w:val="9"/>
        </w:numPr>
        <w:spacing w:before="3"/>
        <w:rPr>
          <w:rFonts w:ascii="Arial" w:eastAsia="Calibri" w:hAnsi="Arial" w:cs="Arial"/>
          <w:sz w:val="24"/>
          <w:szCs w:val="24"/>
        </w:rPr>
      </w:pPr>
      <w:r w:rsidRPr="00D2587C">
        <w:rPr>
          <w:rFonts w:ascii="Arial" w:eastAsia="Calibri" w:hAnsi="Arial" w:cs="Arial"/>
          <w:sz w:val="24"/>
          <w:szCs w:val="24"/>
        </w:rPr>
        <w:t xml:space="preserve">Have resided in the Council area during that 12-month period </w:t>
      </w:r>
      <w:r w:rsidRPr="00D2587C">
        <w:rPr>
          <w:rFonts w:ascii="Arial" w:eastAsia="Calibri" w:hAnsi="Arial" w:cs="Arial"/>
          <w:b/>
          <w:sz w:val="24"/>
          <w:szCs w:val="24"/>
        </w:rPr>
        <w:t>OR</w:t>
      </w:r>
    </w:p>
    <w:p w14:paraId="2E01DA2C" w14:textId="6012749E" w:rsidR="00BF523F" w:rsidRPr="00D2587C" w:rsidRDefault="009E5145" w:rsidP="00D2587C">
      <w:pPr>
        <w:pStyle w:val="ListParagraph"/>
        <w:numPr>
          <w:ilvl w:val="0"/>
          <w:numId w:val="9"/>
        </w:numPr>
        <w:spacing w:before="3"/>
        <w:rPr>
          <w:rFonts w:ascii="Arial" w:eastAsia="Calibri" w:hAnsi="Arial" w:cs="Arial"/>
          <w:sz w:val="24"/>
          <w:szCs w:val="24"/>
        </w:rPr>
      </w:pPr>
      <w:r w:rsidRPr="00D2587C">
        <w:rPr>
          <w:rFonts w:ascii="Arial" w:eastAsia="Calibri" w:hAnsi="Arial" w:cs="Arial"/>
          <w:sz w:val="24"/>
          <w:szCs w:val="24"/>
        </w:rPr>
        <w:t>Have lived within 4.8km (3 miles) of the Council area for the whole of the 12 months</w:t>
      </w:r>
      <w:r w:rsidR="00D2587C">
        <w:rPr>
          <w:rFonts w:ascii="Arial" w:eastAsia="Calibri" w:hAnsi="Arial" w:cs="Arial"/>
          <w:sz w:val="24"/>
          <w:szCs w:val="24"/>
        </w:rPr>
        <w:t xml:space="preserve"> </w:t>
      </w:r>
      <w:r w:rsidRPr="00D2587C">
        <w:rPr>
          <w:rFonts w:ascii="Arial" w:eastAsia="Calibri" w:hAnsi="Arial" w:cs="Arial"/>
          <w:sz w:val="24"/>
          <w:szCs w:val="24"/>
        </w:rPr>
        <w:t>preceding the ‘relevant date’</w:t>
      </w:r>
    </w:p>
    <w:p w14:paraId="181B9092" w14:textId="77777777" w:rsidR="00BF523F" w:rsidRPr="001F3796" w:rsidRDefault="00BF523F" w:rsidP="001F3796">
      <w:pPr>
        <w:spacing w:before="13"/>
        <w:contextualSpacing/>
        <w:rPr>
          <w:rFonts w:ascii="Arial" w:hAnsi="Arial" w:cs="Arial"/>
          <w:sz w:val="24"/>
          <w:szCs w:val="24"/>
        </w:rPr>
      </w:pPr>
    </w:p>
    <w:p w14:paraId="7485E88F" w14:textId="77777777" w:rsidR="00BF523F" w:rsidRPr="001F3796" w:rsidRDefault="009E5145" w:rsidP="001F3796">
      <w:pPr>
        <w:ind w:left="101"/>
        <w:contextualSpacing/>
        <w:rPr>
          <w:rFonts w:ascii="Arial" w:eastAsia="Calibri" w:hAnsi="Arial" w:cs="Arial"/>
          <w:sz w:val="24"/>
          <w:szCs w:val="24"/>
        </w:rPr>
      </w:pPr>
      <w:r w:rsidRPr="001F3796">
        <w:rPr>
          <w:rFonts w:ascii="Arial" w:eastAsia="Calibri" w:hAnsi="Arial" w:cs="Arial"/>
          <w:b/>
          <w:sz w:val="24"/>
          <w:szCs w:val="24"/>
        </w:rPr>
        <w:t>You cannot become a councillor if you:</w:t>
      </w:r>
    </w:p>
    <w:p w14:paraId="0200C29D" w14:textId="1BBC33CC" w:rsidR="00BF523F" w:rsidRPr="00D2587C" w:rsidRDefault="009E5145" w:rsidP="00D2587C">
      <w:pPr>
        <w:pStyle w:val="ListParagraph"/>
        <w:numPr>
          <w:ilvl w:val="0"/>
          <w:numId w:val="10"/>
        </w:numPr>
        <w:rPr>
          <w:rFonts w:ascii="Arial" w:eastAsia="Calibri" w:hAnsi="Arial" w:cs="Arial"/>
          <w:sz w:val="24"/>
          <w:szCs w:val="24"/>
        </w:rPr>
      </w:pPr>
      <w:r w:rsidRPr="00D2587C">
        <w:rPr>
          <w:rFonts w:ascii="Arial" w:eastAsia="Calibri" w:hAnsi="Arial" w:cs="Arial"/>
          <w:sz w:val="24"/>
          <w:szCs w:val="24"/>
        </w:rPr>
        <w:t>are subject to bankruptcy order or interim order</w:t>
      </w:r>
    </w:p>
    <w:p w14:paraId="7236BD20" w14:textId="2B6D6933" w:rsidR="00BF523F" w:rsidRPr="00D2587C" w:rsidRDefault="009E5145" w:rsidP="00D2587C">
      <w:pPr>
        <w:pStyle w:val="ListParagraph"/>
        <w:numPr>
          <w:ilvl w:val="0"/>
          <w:numId w:val="10"/>
        </w:numPr>
        <w:tabs>
          <w:tab w:val="left" w:pos="820"/>
        </w:tabs>
        <w:spacing w:before="6"/>
        <w:ind w:right="450"/>
        <w:jc w:val="both"/>
        <w:rPr>
          <w:rFonts w:ascii="Arial" w:eastAsia="Calibri" w:hAnsi="Arial" w:cs="Arial"/>
          <w:sz w:val="24"/>
          <w:szCs w:val="24"/>
        </w:rPr>
      </w:pPr>
      <w:r w:rsidRPr="00D2587C">
        <w:rPr>
          <w:rFonts w:ascii="Arial" w:eastAsia="Calibri" w:hAnsi="Arial" w:cs="Arial"/>
          <w:sz w:val="24"/>
          <w:szCs w:val="24"/>
        </w:rPr>
        <w:t>have, within five years before the day of application, been convicted in the United Kingdom of any offence and have had a prison sentence for a period of over three months</w:t>
      </w:r>
    </w:p>
    <w:p w14:paraId="22E7782A" w14:textId="77777777" w:rsidR="00D2587C" w:rsidRPr="00D2587C" w:rsidRDefault="009E5145" w:rsidP="00D2587C">
      <w:pPr>
        <w:pStyle w:val="ListParagraph"/>
        <w:numPr>
          <w:ilvl w:val="0"/>
          <w:numId w:val="10"/>
        </w:numPr>
        <w:spacing w:before="3"/>
        <w:rPr>
          <w:rFonts w:ascii="Arial" w:eastAsia="Calibri" w:hAnsi="Arial" w:cs="Arial"/>
          <w:sz w:val="24"/>
          <w:szCs w:val="24"/>
        </w:rPr>
      </w:pPr>
      <w:r w:rsidRPr="00D2587C">
        <w:rPr>
          <w:rFonts w:ascii="Arial" w:eastAsia="Calibri" w:hAnsi="Arial" w:cs="Arial"/>
          <w:sz w:val="24"/>
          <w:szCs w:val="24"/>
        </w:rPr>
        <w:t xml:space="preserve">work for the </w:t>
      </w:r>
      <w:r w:rsidR="00D2587C" w:rsidRPr="00D2587C">
        <w:rPr>
          <w:rFonts w:ascii="Arial" w:eastAsia="Calibri" w:hAnsi="Arial" w:cs="Arial"/>
          <w:sz w:val="24"/>
          <w:szCs w:val="24"/>
        </w:rPr>
        <w:t>Parish</w:t>
      </w:r>
      <w:r w:rsidRPr="00D2587C">
        <w:rPr>
          <w:rFonts w:ascii="Arial" w:eastAsia="Calibri" w:hAnsi="Arial" w:cs="Arial"/>
          <w:sz w:val="24"/>
          <w:szCs w:val="24"/>
        </w:rPr>
        <w:t xml:space="preserve"> Council</w:t>
      </w:r>
    </w:p>
    <w:p w14:paraId="2C6BA729" w14:textId="4AC92D9B" w:rsidR="00BF523F" w:rsidRPr="00D2587C" w:rsidRDefault="009E5145" w:rsidP="00D2587C">
      <w:pPr>
        <w:pStyle w:val="ListParagraph"/>
        <w:numPr>
          <w:ilvl w:val="0"/>
          <w:numId w:val="10"/>
        </w:numPr>
        <w:spacing w:before="3"/>
        <w:rPr>
          <w:rFonts w:ascii="Arial" w:eastAsia="Calibri" w:hAnsi="Arial" w:cs="Arial"/>
          <w:sz w:val="24"/>
          <w:szCs w:val="24"/>
        </w:rPr>
      </w:pPr>
      <w:r w:rsidRPr="00D2587C">
        <w:rPr>
          <w:rFonts w:ascii="Arial" w:eastAsia="Calibri" w:hAnsi="Arial" w:cs="Arial"/>
          <w:sz w:val="24"/>
          <w:szCs w:val="24"/>
        </w:rPr>
        <w:t>Have been convicted of offences involving corrupt or illegal practices</w:t>
      </w:r>
    </w:p>
    <w:p w14:paraId="38F899C6" w14:textId="18E71BA4" w:rsidR="00BF523F" w:rsidRPr="00D2587C" w:rsidRDefault="009E5145" w:rsidP="00D2587C">
      <w:pPr>
        <w:pStyle w:val="ListParagraph"/>
        <w:numPr>
          <w:ilvl w:val="0"/>
          <w:numId w:val="10"/>
        </w:numPr>
        <w:tabs>
          <w:tab w:val="left" w:pos="820"/>
        </w:tabs>
        <w:spacing w:before="3"/>
        <w:ind w:right="243"/>
        <w:rPr>
          <w:rFonts w:ascii="Arial" w:eastAsia="Calibri" w:hAnsi="Arial" w:cs="Arial"/>
          <w:sz w:val="24"/>
          <w:szCs w:val="24"/>
        </w:rPr>
      </w:pPr>
      <w:r w:rsidRPr="00D2587C">
        <w:rPr>
          <w:rFonts w:ascii="Arial" w:eastAsia="Calibri" w:hAnsi="Arial" w:cs="Arial"/>
          <w:sz w:val="24"/>
          <w:szCs w:val="24"/>
        </w:rPr>
        <w:t>Have been convicted for the failure to register or declare disclosable interests under the Localism Act 2011</w:t>
      </w:r>
    </w:p>
    <w:p w14:paraId="34301E84" w14:textId="77777777" w:rsidR="00BF523F" w:rsidRPr="001F3796" w:rsidRDefault="00BF523F" w:rsidP="001F3796">
      <w:pPr>
        <w:spacing w:before="4"/>
        <w:contextualSpacing/>
        <w:rPr>
          <w:rFonts w:ascii="Arial" w:hAnsi="Arial" w:cs="Arial"/>
          <w:sz w:val="24"/>
          <w:szCs w:val="24"/>
        </w:rPr>
      </w:pPr>
    </w:p>
    <w:p w14:paraId="614E5396" w14:textId="377EB8C5" w:rsidR="00BF523F" w:rsidRPr="001F3796" w:rsidRDefault="009E5145" w:rsidP="001F3796">
      <w:pPr>
        <w:ind w:left="101" w:right="80"/>
        <w:contextualSpacing/>
        <w:rPr>
          <w:rFonts w:ascii="Arial" w:eastAsia="Calibri" w:hAnsi="Arial" w:cs="Arial"/>
          <w:sz w:val="24"/>
          <w:szCs w:val="24"/>
        </w:rPr>
      </w:pPr>
      <w:r w:rsidRPr="001F3796">
        <w:rPr>
          <w:rFonts w:ascii="Arial" w:eastAsia="Calibri" w:hAnsi="Arial" w:cs="Arial"/>
          <w:sz w:val="24"/>
          <w:szCs w:val="24"/>
        </w:rPr>
        <w:t xml:space="preserve">I confirm that the information as given in this application is true and accurate and that I meet the qualifying criteria to become a </w:t>
      </w:r>
      <w:r w:rsidR="00D2587C">
        <w:rPr>
          <w:rFonts w:ascii="Arial" w:eastAsia="Calibri" w:hAnsi="Arial" w:cs="Arial"/>
          <w:sz w:val="24"/>
          <w:szCs w:val="24"/>
        </w:rPr>
        <w:t>Parish</w:t>
      </w:r>
      <w:r w:rsidRPr="001F3796">
        <w:rPr>
          <w:rFonts w:ascii="Arial" w:eastAsia="Calibri" w:hAnsi="Arial" w:cs="Arial"/>
          <w:sz w:val="24"/>
          <w:szCs w:val="24"/>
        </w:rPr>
        <w:t xml:space="preserve"> Councillor:</w:t>
      </w:r>
    </w:p>
    <w:p w14:paraId="14E97CFC" w14:textId="77777777" w:rsidR="00BF523F" w:rsidRPr="001F3796" w:rsidRDefault="00BF523F" w:rsidP="001F3796">
      <w:pPr>
        <w:spacing w:before="19"/>
        <w:contextualSpacing/>
        <w:rPr>
          <w:rFonts w:ascii="Arial" w:hAnsi="Arial" w:cs="Arial"/>
          <w:sz w:val="24"/>
          <w:szCs w:val="24"/>
        </w:rPr>
      </w:pPr>
    </w:p>
    <w:p w14:paraId="7A751B64" w14:textId="7EBA0659" w:rsidR="00D2587C" w:rsidRDefault="009E5145" w:rsidP="00D2587C">
      <w:pPr>
        <w:tabs>
          <w:tab w:val="left" w:pos="5954"/>
        </w:tabs>
        <w:ind w:left="101" w:right="3315"/>
        <w:contextualSpacing/>
        <w:rPr>
          <w:rFonts w:ascii="Arial" w:eastAsia="Calibri" w:hAnsi="Arial" w:cs="Arial"/>
          <w:sz w:val="24"/>
          <w:szCs w:val="24"/>
        </w:rPr>
      </w:pPr>
      <w:r w:rsidRPr="001F3796">
        <w:rPr>
          <w:rFonts w:ascii="Arial" w:eastAsia="Calibri" w:hAnsi="Arial" w:cs="Arial"/>
          <w:sz w:val="24"/>
          <w:szCs w:val="24"/>
        </w:rPr>
        <w:t>Signed</w:t>
      </w:r>
      <w:r w:rsidR="00D2587C">
        <w:rPr>
          <w:rFonts w:ascii="Arial" w:eastAsia="Calibri" w:hAnsi="Arial" w:cs="Arial"/>
          <w:sz w:val="24"/>
          <w:szCs w:val="24"/>
        </w:rPr>
        <w:t xml:space="preserve">:______________________  </w:t>
      </w:r>
    </w:p>
    <w:p w14:paraId="582DF943" w14:textId="77777777" w:rsidR="00D2587C" w:rsidRDefault="00D2587C" w:rsidP="00D2587C">
      <w:pPr>
        <w:tabs>
          <w:tab w:val="left" w:pos="5954"/>
        </w:tabs>
        <w:ind w:left="101" w:right="3315"/>
        <w:contextualSpacing/>
        <w:rPr>
          <w:rFonts w:ascii="Arial" w:eastAsia="Calibri" w:hAnsi="Arial" w:cs="Arial"/>
          <w:sz w:val="24"/>
          <w:szCs w:val="24"/>
        </w:rPr>
      </w:pPr>
    </w:p>
    <w:p w14:paraId="58FF62B0" w14:textId="79A8B4D3" w:rsidR="00BF523F" w:rsidRPr="00D2587C" w:rsidRDefault="00D2587C" w:rsidP="00D2587C">
      <w:pPr>
        <w:tabs>
          <w:tab w:val="left" w:pos="5954"/>
        </w:tabs>
        <w:ind w:left="101" w:right="3315"/>
        <w:contextualSpacing/>
        <w:rPr>
          <w:rFonts w:ascii="Arial" w:eastAsia="Calibri" w:hAnsi="Arial" w:cs="Arial"/>
          <w:sz w:val="24"/>
          <w:szCs w:val="24"/>
        </w:rPr>
      </w:pPr>
      <w:r>
        <w:rPr>
          <w:rFonts w:ascii="Arial" w:eastAsia="Calibri" w:hAnsi="Arial" w:cs="Arial"/>
          <w:sz w:val="24"/>
          <w:szCs w:val="24"/>
        </w:rPr>
        <w:t>Dated: ______________________</w:t>
      </w:r>
    </w:p>
    <w:p w14:paraId="5879CC6F" w14:textId="77777777" w:rsidR="00BF523F" w:rsidRPr="001F3796" w:rsidRDefault="00BF523F" w:rsidP="001F3796">
      <w:pPr>
        <w:contextualSpacing/>
        <w:rPr>
          <w:rFonts w:ascii="Arial" w:hAnsi="Arial" w:cs="Arial"/>
          <w:sz w:val="24"/>
          <w:szCs w:val="24"/>
        </w:rPr>
      </w:pPr>
    </w:p>
    <w:p w14:paraId="53A497A3" w14:textId="77777777" w:rsidR="00BF523F" w:rsidRPr="001F3796" w:rsidRDefault="00BF523F" w:rsidP="001F3796">
      <w:pPr>
        <w:contextualSpacing/>
        <w:rPr>
          <w:rFonts w:ascii="Arial" w:hAnsi="Arial" w:cs="Arial"/>
          <w:sz w:val="24"/>
          <w:szCs w:val="24"/>
        </w:rPr>
      </w:pPr>
    </w:p>
    <w:p w14:paraId="6C5A35D5" w14:textId="77777777" w:rsidR="00BF523F" w:rsidRPr="001F3796" w:rsidRDefault="00BF523F" w:rsidP="001F3796">
      <w:pPr>
        <w:contextualSpacing/>
        <w:rPr>
          <w:rFonts w:ascii="Arial" w:hAnsi="Arial" w:cs="Arial"/>
          <w:sz w:val="24"/>
          <w:szCs w:val="24"/>
        </w:rPr>
      </w:pPr>
    </w:p>
    <w:p w14:paraId="5BD0229D" w14:textId="77777777" w:rsidR="00BF523F" w:rsidRPr="001F3796" w:rsidRDefault="00BF523F" w:rsidP="001F3796">
      <w:pPr>
        <w:contextualSpacing/>
        <w:rPr>
          <w:rFonts w:ascii="Arial" w:hAnsi="Arial" w:cs="Arial"/>
          <w:sz w:val="24"/>
          <w:szCs w:val="24"/>
        </w:rPr>
      </w:pPr>
    </w:p>
    <w:p w14:paraId="5ACCD326" w14:textId="77777777" w:rsidR="00BF523F" w:rsidRPr="001F3796" w:rsidRDefault="00BF523F" w:rsidP="001F3796">
      <w:pPr>
        <w:contextualSpacing/>
        <w:rPr>
          <w:rFonts w:ascii="Arial" w:hAnsi="Arial" w:cs="Arial"/>
          <w:sz w:val="24"/>
          <w:szCs w:val="24"/>
        </w:rPr>
      </w:pPr>
    </w:p>
    <w:sectPr w:rsidR="00BF523F" w:rsidRPr="001F3796">
      <w:pgSz w:w="11920" w:h="16840"/>
      <w:pgMar w:top="1560" w:right="15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59348" w14:textId="77777777" w:rsidR="001E0A73" w:rsidRDefault="001E0A73" w:rsidP="001F3796">
      <w:r>
        <w:separator/>
      </w:r>
    </w:p>
  </w:endnote>
  <w:endnote w:type="continuationSeparator" w:id="0">
    <w:p w14:paraId="5B6EF2C9" w14:textId="77777777" w:rsidR="001E0A73" w:rsidRDefault="001E0A73" w:rsidP="001F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F7139" w14:textId="77777777" w:rsidR="001E0A73" w:rsidRDefault="001E0A73" w:rsidP="001F3796">
      <w:r>
        <w:separator/>
      </w:r>
    </w:p>
  </w:footnote>
  <w:footnote w:type="continuationSeparator" w:id="0">
    <w:p w14:paraId="5242982E" w14:textId="77777777" w:rsidR="001E0A73" w:rsidRDefault="001E0A73" w:rsidP="001F3796">
      <w:r>
        <w:continuationSeparator/>
      </w:r>
    </w:p>
  </w:footnote>
  <w:footnote w:id="1">
    <w:p w14:paraId="1D00EFEC" w14:textId="69765D12" w:rsidR="001F3796" w:rsidRPr="001F3796" w:rsidRDefault="001F3796">
      <w:pPr>
        <w:pStyle w:val="FootnoteText"/>
        <w:rPr>
          <w:lang w:val="en-GB"/>
        </w:rPr>
      </w:pPr>
      <w:r>
        <w:rPr>
          <w:rStyle w:val="FootnoteReference"/>
        </w:rPr>
        <w:footnoteRef/>
      </w:r>
      <w:r>
        <w:t xml:space="preserve"> </w:t>
      </w:r>
      <w:r>
        <w:rPr>
          <w:lang w:val="en-GB"/>
        </w:rPr>
        <w:t xml:space="preserve">Relevant date for the process of Co-option is deemed as being the date on which the application is submitted by the applicant. </w:t>
      </w:r>
    </w:p>
  </w:footnote>
  <w:footnote w:id="2">
    <w:p w14:paraId="3D68723A" w14:textId="7D2856E3" w:rsidR="001F3796" w:rsidRPr="001F3796" w:rsidRDefault="001F3796">
      <w:pPr>
        <w:pStyle w:val="FootnoteText"/>
        <w:rPr>
          <w:lang w:val="en-GB"/>
        </w:rPr>
      </w:pPr>
      <w:r>
        <w:rPr>
          <w:rStyle w:val="FootnoteReference"/>
        </w:rPr>
        <w:footnoteRef/>
      </w:r>
      <w:r>
        <w:t xml:space="preserve"> </w:t>
      </w:r>
      <w:r w:rsidR="00B02A63">
        <w:t xml:space="preserve">In accordance with LGA 1972, Sch 12, 39. An Absolute majority is where the number of votes case to any preferred candidate receives a majority over the aggregate votes given to the rest. i.e: 15 votes cast, an absolute majority would require a candidate to receive 8 votes with the other 7 being split amongst other candidates. </w:t>
      </w:r>
    </w:p>
  </w:footnote>
  <w:footnote w:id="3">
    <w:p w14:paraId="2CFFF6A1" w14:textId="77777777" w:rsidR="00097668" w:rsidRPr="00097668" w:rsidRDefault="00097668" w:rsidP="00097668">
      <w:pPr>
        <w:ind w:left="101" w:right="93"/>
        <w:contextualSpacing/>
        <w:rPr>
          <w:rFonts w:eastAsia="Calibri"/>
        </w:rPr>
      </w:pPr>
      <w:r w:rsidRPr="00097668">
        <w:rPr>
          <w:rStyle w:val="FootnoteReference"/>
        </w:rPr>
        <w:footnoteRef/>
      </w:r>
      <w:r w:rsidRPr="00097668">
        <w:t xml:space="preserve"> </w:t>
      </w:r>
      <w:r w:rsidRPr="00097668">
        <w:rPr>
          <w:rFonts w:eastAsia="Calibri"/>
        </w:rPr>
        <w:t>If you wish to provide additional written information in support of your application this will be copied to all Councillors and treated in strict confidence. Please continue overleaf or on a separate piece of paper if necessary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7873"/>
    <w:multiLevelType w:val="hybridMultilevel"/>
    <w:tmpl w:val="3F2E5538"/>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579"/>
    <w:multiLevelType w:val="hybridMultilevel"/>
    <w:tmpl w:val="4F1EA5B2"/>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834DD"/>
    <w:multiLevelType w:val="hybridMultilevel"/>
    <w:tmpl w:val="7BD2A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E3709"/>
    <w:multiLevelType w:val="hybridMultilevel"/>
    <w:tmpl w:val="6674EC14"/>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B4F287B"/>
    <w:multiLevelType w:val="hybridMultilevel"/>
    <w:tmpl w:val="6974DF00"/>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A5597"/>
    <w:multiLevelType w:val="hybridMultilevel"/>
    <w:tmpl w:val="74288E42"/>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C6528"/>
    <w:multiLevelType w:val="hybridMultilevel"/>
    <w:tmpl w:val="16D67CF2"/>
    <w:lvl w:ilvl="0" w:tplc="7708E928">
      <w:start w:val="1"/>
      <w:numFmt w:val="bullet"/>
      <w:lvlText w:val="•"/>
      <w:lvlJc w:val="left"/>
      <w:pPr>
        <w:ind w:left="820" w:hanging="360"/>
      </w:pPr>
      <w:rPr>
        <w:rFonts w:ascii="Arial" w:eastAsia="Verdan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B4F42"/>
    <w:multiLevelType w:val="hybridMultilevel"/>
    <w:tmpl w:val="ADC4A35A"/>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1B5249"/>
    <w:multiLevelType w:val="hybridMultilevel"/>
    <w:tmpl w:val="14A08D92"/>
    <w:lvl w:ilvl="0" w:tplc="7708E928">
      <w:start w:val="1"/>
      <w:numFmt w:val="bullet"/>
      <w:lvlText w:val="•"/>
      <w:lvlJc w:val="left"/>
      <w:pPr>
        <w:ind w:left="8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B281D"/>
    <w:multiLevelType w:val="multilevel"/>
    <w:tmpl w:val="27262D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9"/>
  </w:num>
  <w:num w:numId="2">
    <w:abstractNumId w:val="3"/>
  </w:num>
  <w:num w:numId="3">
    <w:abstractNumId w:val="5"/>
  </w:num>
  <w:num w:numId="4">
    <w:abstractNumId w:val="2"/>
  </w:num>
  <w:num w:numId="5">
    <w:abstractNumId w:val="4"/>
  </w:num>
  <w:num w:numId="6">
    <w:abstractNumId w:val="0"/>
  </w:num>
  <w:num w:numId="7">
    <w:abstractNumId w:val="7"/>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3F"/>
    <w:rsid w:val="00097668"/>
    <w:rsid w:val="001E0A73"/>
    <w:rsid w:val="001F3796"/>
    <w:rsid w:val="009E5145"/>
    <w:rsid w:val="00A722AA"/>
    <w:rsid w:val="00B02A63"/>
    <w:rsid w:val="00BF523F"/>
    <w:rsid w:val="00D2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9EC941"/>
  <w15:docId w15:val="{28A1558A-7FFA-402C-B9A9-28D849D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F3796"/>
    <w:pPr>
      <w:ind w:left="720"/>
      <w:contextualSpacing/>
    </w:pPr>
  </w:style>
  <w:style w:type="paragraph" w:styleId="FootnoteText">
    <w:name w:val="footnote text"/>
    <w:basedOn w:val="Normal"/>
    <w:link w:val="FootnoteTextChar"/>
    <w:uiPriority w:val="99"/>
    <w:semiHidden/>
    <w:unhideWhenUsed/>
    <w:rsid w:val="001F3796"/>
  </w:style>
  <w:style w:type="character" w:customStyle="1" w:styleId="FootnoteTextChar">
    <w:name w:val="Footnote Text Char"/>
    <w:basedOn w:val="DefaultParagraphFont"/>
    <w:link w:val="FootnoteText"/>
    <w:uiPriority w:val="99"/>
    <w:semiHidden/>
    <w:rsid w:val="001F3796"/>
  </w:style>
  <w:style w:type="character" w:styleId="FootnoteReference">
    <w:name w:val="footnote reference"/>
    <w:basedOn w:val="DefaultParagraphFont"/>
    <w:uiPriority w:val="99"/>
    <w:semiHidden/>
    <w:unhideWhenUsed/>
    <w:rsid w:val="001F3796"/>
    <w:rPr>
      <w:vertAlign w:val="superscript"/>
    </w:rPr>
  </w:style>
  <w:style w:type="table" w:styleId="TableGrid">
    <w:name w:val="Table Grid"/>
    <w:basedOn w:val="TableNormal"/>
    <w:uiPriority w:val="59"/>
    <w:unhideWhenUsed/>
    <w:rsid w:val="00D2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5D40-5EF3-43B8-8C6F-E900F55A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dc:creator>
  <cp:lastModifiedBy>Patrick</cp:lastModifiedBy>
  <cp:revision>3</cp:revision>
  <dcterms:created xsi:type="dcterms:W3CDTF">2020-07-08T09:18:00Z</dcterms:created>
  <dcterms:modified xsi:type="dcterms:W3CDTF">2020-08-01T07:24:00Z</dcterms:modified>
</cp:coreProperties>
</file>